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EF57" w14:textId="77777777" w:rsidR="004B102E" w:rsidRDefault="004B102E">
      <w:pPr>
        <w:rPr>
          <w:rFonts w:ascii="Arial" w:hAnsi="Arial" w:cs="Arial"/>
        </w:rPr>
      </w:pPr>
    </w:p>
    <w:p w14:paraId="0C83B6F9" w14:textId="77777777" w:rsidR="004B102E" w:rsidRDefault="004B102E">
      <w:pPr>
        <w:rPr>
          <w:rFonts w:ascii="Arial" w:hAnsi="Arial" w:cs="Arial"/>
          <w:b/>
        </w:rPr>
      </w:pPr>
      <w:r>
        <w:rPr>
          <w:rFonts w:ascii="Arial" w:hAnsi="Arial" w:cs="Arial"/>
          <w:b/>
          <w:sz w:val="24"/>
          <w:szCs w:val="24"/>
        </w:rPr>
        <w:t>CONTENTS</w:t>
      </w:r>
    </w:p>
    <w:p w14:paraId="340F242F" w14:textId="77777777" w:rsidR="004B102E" w:rsidRDefault="004B102E">
      <w:pPr>
        <w:rPr>
          <w:rFonts w:ascii="Arial" w:hAnsi="Arial" w:cs="Arial"/>
          <w:b/>
        </w:rPr>
      </w:pPr>
    </w:p>
    <w:p w14:paraId="43EBDB9E" w14:textId="77777777" w:rsidR="004B102E" w:rsidRDefault="004B102E">
      <w:pPr>
        <w:pStyle w:val="ListParagraph"/>
        <w:numPr>
          <w:ilvl w:val="0"/>
          <w:numId w:val="2"/>
        </w:numPr>
        <w:rPr>
          <w:rFonts w:ascii="Arial" w:hAnsi="Arial" w:cs="Arial"/>
          <w:b/>
        </w:rPr>
      </w:pPr>
      <w:r>
        <w:rPr>
          <w:rFonts w:ascii="Arial" w:hAnsi="Arial" w:cs="Arial"/>
          <w:b/>
        </w:rPr>
        <w:t>Policy Statement</w:t>
      </w:r>
    </w:p>
    <w:p w14:paraId="4A550D3F" w14:textId="77777777" w:rsidR="00730406" w:rsidRDefault="00730406">
      <w:pPr>
        <w:pStyle w:val="ListParagraph"/>
        <w:numPr>
          <w:ilvl w:val="0"/>
          <w:numId w:val="2"/>
        </w:numPr>
        <w:rPr>
          <w:rFonts w:ascii="Arial" w:hAnsi="Arial" w:cs="Arial"/>
          <w:b/>
        </w:rPr>
      </w:pPr>
      <w:r>
        <w:rPr>
          <w:rFonts w:ascii="Arial" w:hAnsi="Arial" w:cs="Arial"/>
          <w:b/>
        </w:rPr>
        <w:t>Goals</w:t>
      </w:r>
    </w:p>
    <w:p w14:paraId="3BEA035A" w14:textId="77777777" w:rsidR="004B102E" w:rsidRDefault="004B102E">
      <w:pPr>
        <w:pStyle w:val="ListParagraph"/>
        <w:numPr>
          <w:ilvl w:val="0"/>
          <w:numId w:val="2"/>
        </w:numPr>
        <w:rPr>
          <w:rFonts w:ascii="Arial" w:hAnsi="Arial" w:cs="Arial"/>
          <w:b/>
        </w:rPr>
      </w:pPr>
      <w:r>
        <w:rPr>
          <w:rFonts w:ascii="Arial" w:hAnsi="Arial" w:cs="Arial"/>
          <w:b/>
        </w:rPr>
        <w:t>Strategies for Implementation</w:t>
      </w:r>
    </w:p>
    <w:p w14:paraId="694823A6" w14:textId="684F5CD3" w:rsidR="004B2A9D" w:rsidRDefault="004B2A9D">
      <w:pPr>
        <w:pStyle w:val="ListParagraph"/>
        <w:numPr>
          <w:ilvl w:val="0"/>
          <w:numId w:val="2"/>
        </w:numPr>
        <w:rPr>
          <w:rFonts w:ascii="Arial" w:hAnsi="Arial" w:cs="Arial"/>
          <w:b/>
        </w:rPr>
      </w:pPr>
      <w:r>
        <w:rPr>
          <w:rFonts w:ascii="Arial" w:hAnsi="Arial" w:cs="Arial"/>
          <w:b/>
        </w:rPr>
        <w:t>Roles and Responsibility</w:t>
      </w:r>
    </w:p>
    <w:p w14:paraId="1C684C99" w14:textId="47A90349" w:rsidR="004B2A9D" w:rsidRDefault="004B2A9D">
      <w:pPr>
        <w:pStyle w:val="ListParagraph"/>
        <w:numPr>
          <w:ilvl w:val="0"/>
          <w:numId w:val="2"/>
        </w:numPr>
        <w:rPr>
          <w:rFonts w:ascii="Arial" w:hAnsi="Arial" w:cs="Arial"/>
          <w:b/>
        </w:rPr>
      </w:pPr>
      <w:r>
        <w:rPr>
          <w:rFonts w:ascii="Arial" w:hAnsi="Arial" w:cs="Arial"/>
          <w:b/>
        </w:rPr>
        <w:t>Monitoring, Evaluation and Review</w:t>
      </w:r>
    </w:p>
    <w:p w14:paraId="1B8F68E4" w14:textId="77777777" w:rsidR="004B102E" w:rsidRDefault="004B102E">
      <w:pPr>
        <w:pStyle w:val="ListParagraph"/>
        <w:numPr>
          <w:ilvl w:val="0"/>
          <w:numId w:val="2"/>
        </w:numPr>
        <w:rPr>
          <w:rFonts w:ascii="Arial" w:hAnsi="Arial" w:cs="Arial"/>
          <w:b/>
        </w:rPr>
      </w:pPr>
      <w:r>
        <w:rPr>
          <w:rFonts w:ascii="Arial" w:hAnsi="Arial" w:cs="Arial"/>
          <w:b/>
        </w:rPr>
        <w:t>Legislation and Considerations</w:t>
      </w:r>
    </w:p>
    <w:p w14:paraId="67B7BA75" w14:textId="77777777" w:rsidR="004B102E" w:rsidRDefault="004B102E">
      <w:pPr>
        <w:pStyle w:val="ListParagraph"/>
        <w:numPr>
          <w:ilvl w:val="0"/>
          <w:numId w:val="2"/>
        </w:numPr>
        <w:rPr>
          <w:rFonts w:ascii="Arial" w:hAnsi="Arial" w:cs="Arial"/>
          <w:b/>
        </w:rPr>
      </w:pPr>
      <w:r>
        <w:rPr>
          <w:rFonts w:ascii="Arial" w:hAnsi="Arial" w:cs="Arial"/>
          <w:b/>
        </w:rPr>
        <w:t>Sources and Related Policies</w:t>
      </w:r>
    </w:p>
    <w:p w14:paraId="0E790D39" w14:textId="77777777" w:rsidR="004B102E" w:rsidRDefault="004B102E">
      <w:pPr>
        <w:pBdr>
          <w:bottom w:val="single" w:sz="8" w:space="1" w:color="000000"/>
        </w:pBdr>
        <w:rPr>
          <w:rFonts w:ascii="Arial" w:hAnsi="Arial" w:cs="Arial"/>
          <w:b/>
        </w:rPr>
      </w:pPr>
    </w:p>
    <w:p w14:paraId="54FCFAB4" w14:textId="77777777" w:rsidR="004B102E" w:rsidRDefault="004B102E">
      <w:pPr>
        <w:rPr>
          <w:rFonts w:ascii="Arial" w:hAnsi="Arial" w:cs="Arial"/>
          <w:b/>
        </w:rPr>
      </w:pPr>
    </w:p>
    <w:p w14:paraId="082AB1AC" w14:textId="77777777" w:rsidR="00D25829" w:rsidRPr="00D25829" w:rsidRDefault="004B102E" w:rsidP="00D25829">
      <w:pPr>
        <w:pStyle w:val="ListParagraph"/>
        <w:numPr>
          <w:ilvl w:val="0"/>
          <w:numId w:val="3"/>
        </w:numPr>
        <w:rPr>
          <w:rFonts w:ascii="Arial" w:hAnsi="Arial" w:cs="Arial"/>
        </w:rPr>
      </w:pPr>
      <w:r>
        <w:rPr>
          <w:rFonts w:ascii="Arial" w:hAnsi="Arial" w:cs="Arial"/>
          <w:b/>
          <w:sz w:val="24"/>
          <w:szCs w:val="24"/>
        </w:rPr>
        <w:t>POLICY STATEMENT</w:t>
      </w:r>
    </w:p>
    <w:p w14:paraId="68EEC4A3" w14:textId="77777777" w:rsidR="00D25829" w:rsidRDefault="00D25829" w:rsidP="00D25829">
      <w:pPr>
        <w:pStyle w:val="Default"/>
        <w:rPr>
          <w:rFonts w:cs="Times New Roman"/>
          <w:color w:val="auto"/>
        </w:rPr>
      </w:pPr>
    </w:p>
    <w:p w14:paraId="5AD976F2" w14:textId="77777777" w:rsidR="00025262" w:rsidRDefault="00025262" w:rsidP="00D25829">
      <w:pPr>
        <w:pStyle w:val="Pa0"/>
        <w:spacing w:after="100"/>
        <w:rPr>
          <w:rFonts w:ascii="Arial" w:hAnsi="Arial" w:cs="Arial"/>
          <w:sz w:val="22"/>
          <w:szCs w:val="22"/>
          <w:bdr w:val="none" w:sz="0" w:space="0" w:color="auto" w:frame="1"/>
        </w:rPr>
      </w:pPr>
      <w:r w:rsidRPr="00025262">
        <w:rPr>
          <w:rFonts w:ascii="Arial" w:hAnsi="Arial" w:cs="Arial"/>
          <w:sz w:val="22"/>
          <w:szCs w:val="22"/>
          <w:bdr w:val="none" w:sz="0" w:space="0" w:color="auto" w:frame="1"/>
        </w:rPr>
        <w:t>Our education and care service is committed to providing a safe and healthy environment that</w:t>
      </w:r>
      <w:r w:rsidRPr="0034649F">
        <w:rPr>
          <w:rFonts w:ascii="Arial" w:hAnsi="Arial" w:cs="Arial"/>
          <w:sz w:val="22"/>
          <w:szCs w:val="22"/>
          <w:bdr w:val="none" w:sz="0" w:space="0" w:color="auto" w:frame="1"/>
        </w:rPr>
        <w:t xml:space="preserve"> </w:t>
      </w:r>
      <w:r w:rsidRPr="008934EA">
        <w:rPr>
          <w:rFonts w:ascii="Arial" w:hAnsi="Arial" w:cs="Arial"/>
          <w:sz w:val="22"/>
          <w:szCs w:val="22"/>
          <w:bdr w:val="none" w:sz="0" w:space="0" w:color="auto" w:frame="1"/>
        </w:rPr>
        <w:t>reduces the chance of being infected or spreading COVID-19. In recognition of the rapid spread of this disease and the ongoing release of information from authorities, our service needs to respond swiftly and correctly to advice from authorities</w:t>
      </w:r>
      <w:r w:rsidRPr="00AA055E">
        <w:rPr>
          <w:rFonts w:ascii="Arial" w:hAnsi="Arial" w:cs="Arial"/>
          <w:sz w:val="22"/>
          <w:szCs w:val="22"/>
          <w:bdr w:val="none" w:sz="0" w:space="0" w:color="auto" w:frame="1"/>
        </w:rPr>
        <w:t>.</w:t>
      </w:r>
    </w:p>
    <w:p w14:paraId="6F0958D6" w14:textId="77777777" w:rsidR="0068512B" w:rsidRDefault="0068512B" w:rsidP="0068512B">
      <w:pPr>
        <w:pStyle w:val="Default"/>
        <w:ind w:left="720"/>
        <w:rPr>
          <w:rFonts w:cs="Times New Roman"/>
          <w:color w:val="auto"/>
          <w:sz w:val="22"/>
          <w:szCs w:val="22"/>
        </w:rPr>
      </w:pPr>
    </w:p>
    <w:p w14:paraId="54A20B71" w14:textId="77777777" w:rsidR="0068512B" w:rsidRDefault="0068512B" w:rsidP="0068512B">
      <w:pPr>
        <w:pStyle w:val="Default"/>
        <w:ind w:left="720"/>
        <w:rPr>
          <w:rFonts w:cs="Times New Roman"/>
          <w:color w:val="auto"/>
          <w:sz w:val="22"/>
          <w:szCs w:val="22"/>
        </w:rPr>
      </w:pPr>
    </w:p>
    <w:p w14:paraId="679DD812" w14:textId="77777777" w:rsidR="0068512B" w:rsidRPr="00B01BB4" w:rsidRDefault="0068512B" w:rsidP="0068512B">
      <w:pPr>
        <w:pStyle w:val="ListParagraph"/>
        <w:numPr>
          <w:ilvl w:val="0"/>
          <w:numId w:val="3"/>
        </w:numPr>
        <w:rPr>
          <w:rFonts w:ascii="Arial" w:hAnsi="Arial" w:cs="Arial"/>
          <w:b/>
          <w:sz w:val="24"/>
          <w:szCs w:val="24"/>
        </w:rPr>
      </w:pPr>
      <w:r w:rsidRPr="00B01BB4">
        <w:rPr>
          <w:rFonts w:ascii="Arial" w:hAnsi="Arial" w:cs="Arial"/>
          <w:b/>
          <w:sz w:val="24"/>
          <w:szCs w:val="24"/>
        </w:rPr>
        <w:t>GOALS</w:t>
      </w:r>
    </w:p>
    <w:p w14:paraId="2D772B91" w14:textId="77777777" w:rsidR="0068512B" w:rsidRPr="00DD5553" w:rsidRDefault="0068512B" w:rsidP="0068512B">
      <w:pPr>
        <w:pStyle w:val="Default"/>
        <w:rPr>
          <w:rFonts w:ascii="Arial" w:hAnsi="Arial" w:cs="Arial"/>
          <w:color w:val="auto"/>
        </w:rPr>
      </w:pPr>
    </w:p>
    <w:p w14:paraId="4FCF2B46" w14:textId="77777777" w:rsidR="0068512B" w:rsidRPr="00DD5553" w:rsidRDefault="0068512B" w:rsidP="00DD5553">
      <w:pPr>
        <w:pStyle w:val="Pa0"/>
        <w:spacing w:after="100" w:line="240" w:lineRule="auto"/>
        <w:rPr>
          <w:rFonts w:ascii="Arial" w:hAnsi="Arial" w:cs="Arial"/>
          <w:sz w:val="22"/>
          <w:szCs w:val="22"/>
        </w:rPr>
      </w:pPr>
      <w:r w:rsidRPr="00DD5553">
        <w:rPr>
          <w:rFonts w:ascii="Arial" w:hAnsi="Arial" w:cs="Arial"/>
        </w:rPr>
        <w:t xml:space="preserve"> </w:t>
      </w:r>
      <w:r w:rsidRPr="00DD5553">
        <w:rPr>
          <w:rFonts w:ascii="Arial" w:hAnsi="Arial" w:cs="Arial"/>
          <w:sz w:val="22"/>
          <w:szCs w:val="22"/>
        </w:rPr>
        <w:t xml:space="preserve">Our service will apply measures that prioritise health and safety measures, including: </w:t>
      </w:r>
    </w:p>
    <w:p w14:paraId="59BBEED9"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Implementing vigilant hygiene practices that prevent the spread of infectious diseases, including COVID-19 </w:t>
      </w:r>
    </w:p>
    <w:p w14:paraId="19C6F38B"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Encouraging good health and sanitation </w:t>
      </w:r>
    </w:p>
    <w:p w14:paraId="0079E6E1"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Monitoring sources of public health information </w:t>
      </w:r>
    </w:p>
    <w:p w14:paraId="5F9AEEDF"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Implementing all measures recommended by authorities and </w:t>
      </w:r>
    </w:p>
    <w:p w14:paraId="55CAD680" w14:textId="7BEF993F" w:rsidR="0068512B" w:rsidRPr="00DD5553" w:rsidRDefault="0068512B" w:rsidP="00DD5553">
      <w:pPr>
        <w:pStyle w:val="Default"/>
        <w:numPr>
          <w:ilvl w:val="0"/>
          <w:numId w:val="11"/>
        </w:numPr>
        <w:rPr>
          <w:rFonts w:ascii="Arial" w:hAnsi="Arial" w:cs="Arial"/>
          <w:color w:val="auto"/>
          <w:sz w:val="22"/>
          <w:szCs w:val="22"/>
        </w:rPr>
      </w:pPr>
      <w:r w:rsidRPr="00DD5553">
        <w:rPr>
          <w:rFonts w:ascii="Arial" w:hAnsi="Arial" w:cs="Arial"/>
          <w:color w:val="auto"/>
          <w:sz w:val="22"/>
          <w:szCs w:val="22"/>
        </w:rPr>
        <w:t>Educating and informing our community with current and trusted information</w:t>
      </w:r>
      <w:r w:rsidR="008934EA" w:rsidRPr="00DD5553">
        <w:rPr>
          <w:rFonts w:ascii="Arial" w:hAnsi="Arial" w:cs="Arial"/>
          <w:color w:val="auto"/>
          <w:sz w:val="22"/>
          <w:szCs w:val="22"/>
        </w:rPr>
        <w:t>.</w:t>
      </w:r>
      <w:r w:rsidRPr="00DD5553">
        <w:rPr>
          <w:rFonts w:ascii="Arial" w:hAnsi="Arial" w:cs="Arial"/>
          <w:color w:val="auto"/>
          <w:sz w:val="22"/>
          <w:szCs w:val="22"/>
        </w:rPr>
        <w:t xml:space="preserve"> </w:t>
      </w:r>
    </w:p>
    <w:p w14:paraId="6193CA9C" w14:textId="77777777" w:rsidR="0068512B" w:rsidRPr="00B01BB4" w:rsidRDefault="0068512B" w:rsidP="00DD5553">
      <w:pPr>
        <w:pStyle w:val="ListParagraph"/>
        <w:ind w:left="360"/>
        <w:rPr>
          <w:rFonts w:ascii="Arial" w:hAnsi="Arial" w:cs="Arial"/>
        </w:rPr>
      </w:pPr>
    </w:p>
    <w:p w14:paraId="7DD0A1E7" w14:textId="77777777" w:rsidR="004B102E" w:rsidRPr="00B01BB4" w:rsidRDefault="004B102E">
      <w:pPr>
        <w:pStyle w:val="ListParagraph"/>
        <w:rPr>
          <w:rFonts w:ascii="Arial" w:hAnsi="Arial" w:cs="Arial"/>
        </w:rPr>
      </w:pPr>
    </w:p>
    <w:p w14:paraId="47E015F3" w14:textId="77777777" w:rsidR="004B102E" w:rsidRPr="00B01BB4" w:rsidRDefault="004B102E">
      <w:pPr>
        <w:pStyle w:val="ListParagraph"/>
        <w:numPr>
          <w:ilvl w:val="0"/>
          <w:numId w:val="3"/>
        </w:numPr>
        <w:rPr>
          <w:rFonts w:ascii="Arial" w:hAnsi="Arial" w:cs="Arial"/>
          <w:sz w:val="24"/>
        </w:rPr>
      </w:pPr>
      <w:r w:rsidRPr="00B01BB4">
        <w:rPr>
          <w:rFonts w:ascii="Arial" w:hAnsi="Arial" w:cs="Arial"/>
          <w:b/>
          <w:sz w:val="24"/>
          <w:szCs w:val="24"/>
        </w:rPr>
        <w:t xml:space="preserve">STRATEGIES FOR IMPLEMENTATION </w:t>
      </w:r>
    </w:p>
    <w:p w14:paraId="7AB6EF01" w14:textId="77777777" w:rsidR="004B102E" w:rsidRPr="00B01BB4" w:rsidRDefault="004B102E">
      <w:pPr>
        <w:pStyle w:val="ListParagraph"/>
        <w:rPr>
          <w:rFonts w:ascii="Arial" w:hAnsi="Arial" w:cs="Arial"/>
          <w:sz w:val="24"/>
        </w:rPr>
      </w:pPr>
    </w:p>
    <w:p w14:paraId="56FBF080" w14:textId="77777777" w:rsidR="00137FF4" w:rsidRPr="00DD5553" w:rsidRDefault="00492DAA" w:rsidP="00137FF4">
      <w:pPr>
        <w:pStyle w:val="Pa0"/>
        <w:spacing w:after="100"/>
        <w:rPr>
          <w:rFonts w:ascii="Arial" w:hAnsi="Arial" w:cs="Arial"/>
          <w:sz w:val="22"/>
          <w:szCs w:val="22"/>
        </w:rPr>
      </w:pPr>
      <w:r w:rsidRPr="00DD5553">
        <w:rPr>
          <w:rFonts w:ascii="Arial" w:hAnsi="Arial" w:cs="Arial"/>
          <w:sz w:val="22"/>
          <w:szCs w:val="22"/>
        </w:rPr>
        <w:t xml:space="preserve">Practices to reduce the chance of being infected or spreading COVID-19 will include: </w:t>
      </w:r>
    </w:p>
    <w:p w14:paraId="5B009DDC" w14:textId="77777777" w:rsidR="00995BB4" w:rsidRPr="00C03009" w:rsidRDefault="00995BB4" w:rsidP="00137FF4">
      <w:pPr>
        <w:pStyle w:val="Default"/>
        <w:rPr>
          <w:rFonts w:ascii="Arial" w:hAnsi="Arial" w:cs="Arial"/>
          <w:color w:val="FF0000"/>
          <w:sz w:val="22"/>
          <w:szCs w:val="22"/>
        </w:rPr>
      </w:pPr>
    </w:p>
    <w:p w14:paraId="1D719C4A" w14:textId="48FBA350" w:rsidR="00684B08" w:rsidRPr="002505D5" w:rsidRDefault="00684B08" w:rsidP="00684B08">
      <w:pPr>
        <w:suppressAutoHyphens w:val="0"/>
        <w:overflowPunct/>
        <w:autoSpaceDE/>
        <w:textAlignment w:val="auto"/>
        <w:rPr>
          <w:rFonts w:ascii="Arial" w:eastAsiaTheme="minorHAnsi" w:hAnsi="Arial" w:cs="Arial"/>
          <w:sz w:val="26"/>
          <w:szCs w:val="26"/>
          <w:lang w:val="en-AU" w:eastAsia="en-US"/>
        </w:rPr>
      </w:pPr>
      <w:r w:rsidRPr="002505D5">
        <w:rPr>
          <w:rFonts w:ascii="Arial" w:eastAsiaTheme="minorHAnsi" w:hAnsi="Arial" w:cs="Arial"/>
          <w:sz w:val="24"/>
          <w:szCs w:val="24"/>
          <w:lang w:val="en-AU" w:eastAsia="en-US"/>
        </w:rPr>
        <w:t xml:space="preserve">Drop off/pick up procedures from </w:t>
      </w:r>
      <w:r w:rsidR="00855412" w:rsidRPr="002505D5">
        <w:rPr>
          <w:rFonts w:ascii="Arial" w:eastAsiaTheme="minorHAnsi" w:hAnsi="Arial" w:cs="Arial"/>
          <w:sz w:val="24"/>
          <w:szCs w:val="24"/>
          <w:lang w:val="en-AU" w:eastAsia="en-US"/>
        </w:rPr>
        <w:t>Tuesday</w:t>
      </w:r>
      <w:r w:rsidR="00F40639" w:rsidRPr="002505D5">
        <w:rPr>
          <w:rFonts w:ascii="Arial" w:eastAsiaTheme="minorHAnsi" w:hAnsi="Arial" w:cs="Arial"/>
          <w:sz w:val="24"/>
          <w:szCs w:val="24"/>
          <w:lang w:val="en-AU" w:eastAsia="en-US"/>
        </w:rPr>
        <w:t xml:space="preserve"> </w:t>
      </w:r>
      <w:r w:rsidR="00855412" w:rsidRPr="002505D5">
        <w:rPr>
          <w:rFonts w:ascii="Arial" w:eastAsiaTheme="minorHAnsi" w:hAnsi="Arial" w:cs="Arial"/>
          <w:sz w:val="24"/>
          <w:szCs w:val="24"/>
          <w:lang w:val="en-AU" w:eastAsia="en-US"/>
        </w:rPr>
        <w:t>6</w:t>
      </w:r>
      <w:r w:rsidR="00855412" w:rsidRPr="002505D5">
        <w:rPr>
          <w:rFonts w:ascii="Arial" w:eastAsiaTheme="minorHAnsi" w:hAnsi="Arial" w:cs="Arial"/>
          <w:sz w:val="24"/>
          <w:szCs w:val="24"/>
          <w:vertAlign w:val="superscript"/>
          <w:lang w:val="en-AU" w:eastAsia="en-US"/>
        </w:rPr>
        <w:t>th</w:t>
      </w:r>
      <w:r w:rsidR="00855412" w:rsidRPr="002505D5">
        <w:rPr>
          <w:rFonts w:ascii="Arial" w:eastAsiaTheme="minorHAnsi" w:hAnsi="Arial" w:cs="Arial"/>
          <w:sz w:val="24"/>
          <w:szCs w:val="24"/>
          <w:lang w:val="en-AU" w:eastAsia="en-US"/>
        </w:rPr>
        <w:t xml:space="preserve"> </w:t>
      </w:r>
      <w:r w:rsidR="004734E8" w:rsidRPr="002505D5">
        <w:rPr>
          <w:rFonts w:ascii="Arial" w:eastAsiaTheme="minorHAnsi" w:hAnsi="Arial" w:cs="Arial"/>
          <w:sz w:val="24"/>
          <w:szCs w:val="24"/>
          <w:lang w:val="en-AU" w:eastAsia="en-US"/>
        </w:rPr>
        <w:t xml:space="preserve">April </w:t>
      </w:r>
      <w:r w:rsidR="00855412" w:rsidRPr="002505D5">
        <w:rPr>
          <w:rFonts w:ascii="Arial" w:eastAsiaTheme="minorHAnsi" w:hAnsi="Arial" w:cs="Arial"/>
          <w:sz w:val="24"/>
          <w:szCs w:val="24"/>
          <w:lang w:val="en-AU" w:eastAsia="en-US"/>
        </w:rPr>
        <w:t>2021</w:t>
      </w:r>
      <w:r w:rsidRPr="002505D5">
        <w:rPr>
          <w:rFonts w:ascii="Arial" w:eastAsiaTheme="minorHAnsi" w:hAnsi="Arial" w:cs="Arial"/>
          <w:sz w:val="26"/>
          <w:szCs w:val="26"/>
          <w:lang w:val="en-AU" w:eastAsia="en-US"/>
        </w:rPr>
        <w:t>.</w:t>
      </w:r>
    </w:p>
    <w:p w14:paraId="41000D67" w14:textId="77777777" w:rsidR="00D3265A" w:rsidRPr="002505D5" w:rsidRDefault="00D3265A" w:rsidP="00684B08">
      <w:pPr>
        <w:suppressAutoHyphens w:val="0"/>
        <w:overflowPunct/>
        <w:autoSpaceDE/>
        <w:textAlignment w:val="auto"/>
        <w:rPr>
          <w:rFonts w:ascii="Arial" w:eastAsiaTheme="minorHAnsi" w:hAnsi="Arial" w:cs="Arial"/>
          <w:sz w:val="26"/>
          <w:szCs w:val="26"/>
          <w:lang w:val="en-AU" w:eastAsia="en-US"/>
        </w:rPr>
      </w:pPr>
    </w:p>
    <w:p w14:paraId="61E59EF3" w14:textId="3B4B6B51" w:rsidR="00F40639" w:rsidRPr="002505D5" w:rsidRDefault="00F40639" w:rsidP="00F40639">
      <w:pPr>
        <w:suppressAutoHyphens w:val="0"/>
        <w:overflowPunct/>
        <w:autoSpaceDE/>
        <w:spacing w:after="160" w:line="259" w:lineRule="auto"/>
        <w:textAlignment w:val="auto"/>
        <w:rPr>
          <w:rFonts w:ascii="Arial" w:eastAsiaTheme="minorHAnsi" w:hAnsi="Arial" w:cs="Arial"/>
          <w:b/>
          <w:bCs/>
          <w:sz w:val="22"/>
          <w:szCs w:val="22"/>
          <w:lang w:val="en-AU" w:eastAsia="en-US"/>
        </w:rPr>
      </w:pPr>
      <w:r w:rsidRPr="002505D5">
        <w:rPr>
          <w:rFonts w:ascii="Arial" w:eastAsiaTheme="minorHAnsi" w:hAnsi="Arial" w:cs="Arial"/>
          <w:b/>
          <w:bCs/>
          <w:sz w:val="22"/>
          <w:szCs w:val="22"/>
          <w:lang w:val="en-AU" w:eastAsia="en-US"/>
        </w:rPr>
        <w:t>Upon Arrival during COVID-19 restrictions families are required to:</w:t>
      </w:r>
    </w:p>
    <w:p w14:paraId="410FB3EF" w14:textId="337A4CAC"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Sanitise their and their child’s hands before entering.</w:t>
      </w:r>
    </w:p>
    <w:p w14:paraId="1276A1A2"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Enter the foyer.</w:t>
      </w:r>
    </w:p>
    <w:p w14:paraId="6C23741A"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Apply sunscreen to their child.</w:t>
      </w:r>
    </w:p>
    <w:p w14:paraId="4C80B919" w14:textId="77777777" w:rsidR="00855412" w:rsidRPr="002505D5" w:rsidRDefault="00855412"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Support child to do their jobs of putting their belongings away and hat on</w:t>
      </w:r>
    </w:p>
    <w:p w14:paraId="272A08C0" w14:textId="5B55498B" w:rsidR="00F40639" w:rsidRPr="002505D5" w:rsidRDefault="00855412"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lastRenderedPageBreak/>
        <w:t>Bring child to an educator to start their day, maintaining physical distance we much as is practically possible</w:t>
      </w:r>
    </w:p>
    <w:p w14:paraId="740DC34C"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Communicate with the educator anything of relevance about their child and hand them any belongings their child can’t carry.</w:t>
      </w:r>
    </w:p>
    <w:p w14:paraId="4F0A30FF"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Say goodbye to their child.</w:t>
      </w:r>
    </w:p>
    <w:p w14:paraId="5506802D"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Aim to have the child arrive before 9.30am and stay until 3.30pm to allow for them to enjoy the full benefit of the educational program.</w:t>
      </w:r>
    </w:p>
    <w:p w14:paraId="75701A82" w14:textId="77777777" w:rsidR="00F40639" w:rsidRPr="002505D5" w:rsidRDefault="00F40639" w:rsidP="00F40639">
      <w:pPr>
        <w:numPr>
          <w:ilvl w:val="0"/>
          <w:numId w:val="29"/>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Notify the centre by 9am if the child will be late or is not attending for any reason e.g. due to illness or holidays.</w:t>
      </w:r>
    </w:p>
    <w:p w14:paraId="106A46DA" w14:textId="77777777" w:rsidR="00206276" w:rsidRPr="002505D5" w:rsidRDefault="00206276" w:rsidP="00F40639">
      <w:pPr>
        <w:suppressAutoHyphens w:val="0"/>
        <w:overflowPunct/>
        <w:autoSpaceDE/>
        <w:spacing w:after="160" w:line="259" w:lineRule="auto"/>
        <w:textAlignment w:val="auto"/>
        <w:rPr>
          <w:rFonts w:ascii="Arial" w:eastAsiaTheme="minorHAnsi" w:hAnsi="Arial" w:cs="Arial"/>
          <w:sz w:val="22"/>
          <w:szCs w:val="22"/>
          <w:lang w:val="en-AU" w:eastAsia="en-US"/>
        </w:rPr>
      </w:pPr>
    </w:p>
    <w:p w14:paraId="68B5D719" w14:textId="46C50C00" w:rsidR="00F40639" w:rsidRPr="002505D5" w:rsidRDefault="00F40639" w:rsidP="0009414B">
      <w:pPr>
        <w:suppressAutoHyphens w:val="0"/>
        <w:overflowPunct/>
        <w:autoSpaceDE/>
        <w:spacing w:after="160" w:line="259" w:lineRule="auto"/>
        <w:ind w:firstLine="360"/>
        <w:textAlignment w:val="auto"/>
        <w:rPr>
          <w:rFonts w:ascii="Arial" w:eastAsiaTheme="minorHAnsi" w:hAnsi="Arial" w:cs="Arial"/>
          <w:b/>
          <w:bCs/>
          <w:sz w:val="22"/>
          <w:szCs w:val="22"/>
          <w:lang w:val="en-AU" w:eastAsia="en-US"/>
        </w:rPr>
      </w:pPr>
      <w:r w:rsidRPr="002505D5">
        <w:rPr>
          <w:rFonts w:ascii="Arial" w:eastAsiaTheme="minorHAnsi" w:hAnsi="Arial" w:cs="Arial"/>
          <w:b/>
          <w:bCs/>
          <w:sz w:val="22"/>
          <w:szCs w:val="22"/>
          <w:lang w:val="en-AU" w:eastAsia="en-US"/>
        </w:rPr>
        <w:t>Upon departure during COVID-19 restrictions families are required to:</w:t>
      </w:r>
    </w:p>
    <w:p w14:paraId="2309CD40" w14:textId="77777777" w:rsidR="00F40639" w:rsidRPr="002505D5" w:rsidRDefault="00F40639" w:rsidP="00F40639">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Sanitise their hands before entering the centre</w:t>
      </w:r>
    </w:p>
    <w:p w14:paraId="7453DC36" w14:textId="31BD0EB1" w:rsidR="00F40639" w:rsidRPr="002505D5" w:rsidRDefault="00855412" w:rsidP="00F40639">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w:t>
      </w:r>
      <w:r w:rsidR="00D3265A" w:rsidRPr="002505D5">
        <w:rPr>
          <w:rFonts w:ascii="Arial" w:eastAsiaTheme="minorHAnsi" w:hAnsi="Arial" w:cs="Arial"/>
          <w:sz w:val="22"/>
          <w:szCs w:val="22"/>
          <w:lang w:val="en-AU" w:eastAsia="en-US"/>
        </w:rPr>
        <w:t>San</w:t>
      </w:r>
      <w:r w:rsidR="0048145C" w:rsidRPr="002505D5">
        <w:rPr>
          <w:rFonts w:ascii="Arial" w:eastAsiaTheme="minorHAnsi" w:hAnsi="Arial" w:cs="Arial"/>
          <w:sz w:val="22"/>
          <w:szCs w:val="22"/>
          <w:lang w:val="en-AU" w:eastAsia="en-US"/>
        </w:rPr>
        <w:t>i</w:t>
      </w:r>
      <w:r w:rsidR="00D3265A" w:rsidRPr="002505D5">
        <w:rPr>
          <w:rFonts w:ascii="Arial" w:eastAsiaTheme="minorHAnsi" w:hAnsi="Arial" w:cs="Arial"/>
          <w:sz w:val="22"/>
          <w:szCs w:val="22"/>
          <w:lang w:val="en-AU" w:eastAsia="en-US"/>
        </w:rPr>
        <w:t>tise hands, and s</w:t>
      </w:r>
      <w:r w:rsidR="00F40639" w:rsidRPr="002505D5">
        <w:rPr>
          <w:rFonts w:ascii="Arial" w:eastAsiaTheme="minorHAnsi" w:hAnsi="Arial" w:cs="Arial"/>
          <w:sz w:val="22"/>
          <w:szCs w:val="22"/>
          <w:lang w:val="en-AU" w:eastAsia="en-US"/>
        </w:rPr>
        <w:t>ign out the child as soon as you enter</w:t>
      </w:r>
      <w:r w:rsidR="00D3265A" w:rsidRPr="002505D5">
        <w:rPr>
          <w:rFonts w:ascii="Arial" w:eastAsiaTheme="minorHAnsi" w:hAnsi="Arial" w:cs="Arial"/>
          <w:sz w:val="22"/>
          <w:szCs w:val="22"/>
          <w:lang w:val="en-AU" w:eastAsia="en-US"/>
        </w:rPr>
        <w:t>,</w:t>
      </w:r>
      <w:r w:rsidR="00F40639" w:rsidRPr="002505D5">
        <w:rPr>
          <w:rFonts w:ascii="Arial" w:eastAsiaTheme="minorHAnsi" w:hAnsi="Arial" w:cs="Arial"/>
          <w:sz w:val="22"/>
          <w:szCs w:val="22"/>
          <w:lang w:val="en-AU" w:eastAsia="en-US"/>
        </w:rPr>
        <w:t xml:space="preserve"> then *re-sanitise your hands. It is also possible at this time that a message may pop-up that an educator has left on the HubHello sign-in application.</w:t>
      </w:r>
    </w:p>
    <w:p w14:paraId="503403BE" w14:textId="77777777" w:rsidR="00F40639" w:rsidRPr="002505D5" w:rsidRDefault="00F40639" w:rsidP="00F40639">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Check their communication pocket, the meal and rest-time charts and the communication board in the child’s locker room for any messages.</w:t>
      </w:r>
    </w:p>
    <w:p w14:paraId="3AEAEC9C" w14:textId="52E3FCA0" w:rsidR="00F40639" w:rsidRPr="002505D5" w:rsidRDefault="00F40639" w:rsidP="000B5C01">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Collect their child’s bag and any belongings from their locker if they are not returning the next day (or leave them there if they are returning the next day), following signage for maximum number of adults in the locker room*.</w:t>
      </w:r>
    </w:p>
    <w:p w14:paraId="748EAF22" w14:textId="5A9E80CA" w:rsidR="000B5C01" w:rsidRPr="002505D5" w:rsidRDefault="000B5C01" w:rsidP="0009414B">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Take home any art and craft your child may have in their locker</w:t>
      </w:r>
    </w:p>
    <w:p w14:paraId="5C75F608" w14:textId="000BB437" w:rsidR="00F40639" w:rsidRPr="002505D5" w:rsidRDefault="00855412" w:rsidP="00855412">
      <w:pPr>
        <w:numPr>
          <w:ilvl w:val="0"/>
          <w:numId w:val="30"/>
        </w:numPr>
        <w:suppressAutoHyphens w:val="0"/>
        <w:overflowPunct/>
        <w:autoSpaceDE/>
        <w:spacing w:after="120" w:line="259" w:lineRule="auto"/>
        <w:contextualSpacing/>
        <w:textAlignment w:val="auto"/>
        <w:rPr>
          <w:rFonts w:ascii="Arial" w:eastAsiaTheme="minorHAnsi" w:hAnsi="Arial" w:cs="Arial"/>
          <w:sz w:val="22"/>
          <w:szCs w:val="22"/>
          <w:lang w:val="en-AU" w:eastAsia="en-US"/>
        </w:rPr>
      </w:pPr>
      <w:r w:rsidRPr="002505D5">
        <w:rPr>
          <w:rFonts w:ascii="Arial" w:eastAsiaTheme="minorHAnsi" w:hAnsi="Arial" w:cs="Arial"/>
          <w:sz w:val="22"/>
          <w:szCs w:val="22"/>
          <w:lang w:val="en-AU" w:eastAsia="en-US"/>
        </w:rPr>
        <w:t>*Maintain physical distance when</w:t>
      </w:r>
      <w:r w:rsidR="00410133" w:rsidRPr="002505D5">
        <w:rPr>
          <w:rFonts w:ascii="Arial" w:eastAsiaTheme="minorHAnsi" w:hAnsi="Arial" w:cs="Arial"/>
          <w:sz w:val="22"/>
          <w:szCs w:val="22"/>
          <w:lang w:val="en-AU" w:eastAsia="en-US"/>
        </w:rPr>
        <w:t xml:space="preserve"> </w:t>
      </w:r>
      <w:r w:rsidR="00F40639" w:rsidRPr="002505D5">
        <w:rPr>
          <w:rFonts w:ascii="Arial" w:eastAsiaTheme="minorHAnsi" w:hAnsi="Arial" w:cs="Arial"/>
          <w:sz w:val="22"/>
          <w:szCs w:val="22"/>
          <w:lang w:val="en-AU" w:eastAsia="en-US"/>
        </w:rPr>
        <w:t>talk</w:t>
      </w:r>
      <w:r w:rsidRPr="002505D5">
        <w:rPr>
          <w:rFonts w:ascii="Arial" w:eastAsiaTheme="minorHAnsi" w:hAnsi="Arial" w:cs="Arial"/>
          <w:sz w:val="22"/>
          <w:szCs w:val="22"/>
          <w:lang w:val="en-AU" w:eastAsia="en-US"/>
        </w:rPr>
        <w:t>ing</w:t>
      </w:r>
      <w:r w:rsidR="00F40639" w:rsidRPr="002505D5">
        <w:rPr>
          <w:rFonts w:ascii="Arial" w:eastAsiaTheme="minorHAnsi" w:hAnsi="Arial" w:cs="Arial"/>
          <w:sz w:val="22"/>
          <w:szCs w:val="22"/>
          <w:lang w:val="en-AU" w:eastAsia="en-US"/>
        </w:rPr>
        <w:t xml:space="preserve"> with educators or other parents/guardians for long. Educators will provide a quick updated on your child’s day. For longer conversations please call or email to organise a time to chat over the phon</w:t>
      </w:r>
      <w:r w:rsidRPr="002505D5">
        <w:rPr>
          <w:rFonts w:ascii="Arial" w:eastAsiaTheme="minorHAnsi" w:hAnsi="Arial" w:cs="Arial"/>
          <w:sz w:val="22"/>
          <w:szCs w:val="22"/>
          <w:lang w:val="en-AU" w:eastAsia="en-US"/>
        </w:rPr>
        <w:t>e, on zoom or in person in a space where we can physically distance</w:t>
      </w:r>
      <w:r w:rsidR="00F40639" w:rsidRPr="002505D5">
        <w:rPr>
          <w:rFonts w:ascii="Arial" w:eastAsiaTheme="minorHAnsi" w:hAnsi="Arial" w:cs="Arial"/>
          <w:sz w:val="22"/>
          <w:szCs w:val="22"/>
          <w:lang w:val="en-AU" w:eastAsia="en-US"/>
        </w:rPr>
        <w:t>.</w:t>
      </w:r>
    </w:p>
    <w:p w14:paraId="346C6DD2" w14:textId="77777777" w:rsidR="00F40639" w:rsidRPr="002505D5" w:rsidRDefault="00F40639" w:rsidP="00F40639">
      <w:pPr>
        <w:suppressAutoHyphens w:val="0"/>
        <w:overflowPunct/>
        <w:autoSpaceDE/>
        <w:spacing w:after="160" w:line="259" w:lineRule="auto"/>
        <w:ind w:left="720"/>
        <w:contextualSpacing/>
        <w:textAlignment w:val="auto"/>
        <w:rPr>
          <w:rFonts w:ascii="Arial" w:eastAsiaTheme="minorHAnsi" w:hAnsi="Arial" w:cs="Arial"/>
          <w:i/>
          <w:iCs/>
          <w:sz w:val="22"/>
          <w:szCs w:val="22"/>
          <w:lang w:val="en-AU" w:eastAsia="en-US"/>
        </w:rPr>
      </w:pPr>
      <w:r w:rsidRPr="002505D5">
        <w:rPr>
          <w:rFonts w:ascii="Arial" w:eastAsiaTheme="minorHAnsi" w:hAnsi="Arial" w:cs="Arial"/>
          <w:i/>
          <w:iCs/>
          <w:sz w:val="22"/>
          <w:szCs w:val="22"/>
          <w:lang w:val="en-AU" w:eastAsia="en-US"/>
        </w:rPr>
        <w:t>*Please note, it is only during COVID-19 restrictions that these requirements apply.</w:t>
      </w:r>
    </w:p>
    <w:p w14:paraId="5C11430B" w14:textId="77777777" w:rsidR="001E6545" w:rsidRPr="0009414B" w:rsidRDefault="001E6545" w:rsidP="005E0F4E">
      <w:pPr>
        <w:suppressAutoHyphens w:val="0"/>
        <w:overflowPunct/>
        <w:autoSpaceDN w:val="0"/>
        <w:adjustRightInd w:val="0"/>
        <w:spacing w:before="280" w:after="100" w:line="261" w:lineRule="atLeast"/>
        <w:textAlignment w:val="auto"/>
        <w:rPr>
          <w:rFonts w:ascii="Arial" w:hAnsi="Arial" w:cs="Arial"/>
          <w:sz w:val="26"/>
          <w:szCs w:val="26"/>
          <w:lang w:val="en-AU" w:eastAsia="ja-JP"/>
        </w:rPr>
      </w:pPr>
    </w:p>
    <w:p w14:paraId="311EFC06" w14:textId="5AA737B7" w:rsidR="005E0F4E" w:rsidRPr="0009414B" w:rsidRDefault="005E0F4E" w:rsidP="005E0F4E">
      <w:pPr>
        <w:suppressAutoHyphens w:val="0"/>
        <w:overflowPunct/>
        <w:autoSpaceDN w:val="0"/>
        <w:adjustRightInd w:val="0"/>
        <w:spacing w:before="280" w:after="100" w:line="261" w:lineRule="atLeast"/>
        <w:textAlignment w:val="auto"/>
        <w:rPr>
          <w:rFonts w:ascii="Arial" w:hAnsi="Arial" w:cs="Arial"/>
          <w:sz w:val="24"/>
          <w:szCs w:val="24"/>
          <w:lang w:val="en-AU" w:eastAsia="ja-JP"/>
        </w:rPr>
      </w:pPr>
      <w:r w:rsidRPr="0009414B">
        <w:rPr>
          <w:rFonts w:ascii="Arial" w:hAnsi="Arial" w:cs="Arial"/>
          <w:sz w:val="24"/>
          <w:szCs w:val="24"/>
          <w:lang w:val="en-AU" w:eastAsia="ja-JP"/>
        </w:rPr>
        <w:t>Physical Distancing</w:t>
      </w:r>
    </w:p>
    <w:p w14:paraId="69EBC73E" w14:textId="71BE7AB0" w:rsidR="001B766B" w:rsidRPr="0009414B" w:rsidRDefault="001B766B" w:rsidP="002F61F9">
      <w:pPr>
        <w:suppressAutoHyphens w:val="0"/>
        <w:overflowPunct/>
        <w:autoSpaceDE/>
        <w:spacing w:after="160" w:line="259" w:lineRule="auto"/>
        <w:textAlignment w:val="auto"/>
        <w:rPr>
          <w:rFonts w:ascii="Arial" w:hAnsi="Arial" w:cs="Arial"/>
          <w:sz w:val="22"/>
          <w:szCs w:val="22"/>
        </w:rPr>
      </w:pPr>
      <w:r w:rsidRPr="0009414B">
        <w:rPr>
          <w:rFonts w:ascii="Arial" w:hAnsi="Arial" w:cs="Arial"/>
          <w:sz w:val="22"/>
          <w:szCs w:val="22"/>
        </w:rPr>
        <w:t>In support of the government’s recommendation of the importance the role of social distancing plays in reducing the spread of COVID-19 we will implement the following measures:</w:t>
      </w:r>
    </w:p>
    <w:p w14:paraId="23D2933D" w14:textId="418F732B" w:rsidR="001B766B" w:rsidRPr="0009414B" w:rsidRDefault="00242EC8"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sidRPr="0009414B">
        <w:rPr>
          <w:rFonts w:ascii="Arial" w:eastAsia="Calibri" w:hAnsi="Arial" w:cs="Arial"/>
          <w:sz w:val="22"/>
          <w:szCs w:val="22"/>
          <w:lang w:val="en-AU" w:eastAsia="en-US"/>
        </w:rPr>
        <w:t>Maintain physical distancing of 1.5 metres between all adults who work at or visit Styles Street in all areas of the building and playgrounds.</w:t>
      </w:r>
    </w:p>
    <w:p w14:paraId="3741FFA7" w14:textId="2F52F229" w:rsidR="001E758B" w:rsidRPr="0009414B" w:rsidRDefault="001E758B"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sidRPr="0009414B">
        <w:rPr>
          <w:rFonts w:ascii="Arial" w:eastAsia="Calibri" w:hAnsi="Arial" w:cs="Arial"/>
          <w:sz w:val="22"/>
          <w:szCs w:val="22"/>
          <w:lang w:val="en-AU" w:eastAsia="en-US"/>
        </w:rPr>
        <w:t>Set up learning areas and group times to allow for physical distancing between adults</w:t>
      </w:r>
    </w:p>
    <w:p w14:paraId="13EAD73B" w14:textId="57B4A821" w:rsidR="001E758B" w:rsidRPr="0009414B" w:rsidRDefault="00717326"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Pr>
          <w:rFonts w:ascii="Arial" w:eastAsia="Calibri" w:hAnsi="Arial" w:cs="Arial"/>
          <w:sz w:val="22"/>
          <w:szCs w:val="22"/>
          <w:lang w:val="en-AU" w:eastAsia="en-US"/>
        </w:rPr>
        <w:t>Follow public health guidelines for maximum number of adults per indoor and outdoor spaces</w:t>
      </w:r>
    </w:p>
    <w:p w14:paraId="2EA3B480" w14:textId="77777777" w:rsidR="005036A0" w:rsidRPr="0009414B" w:rsidRDefault="005036A0" w:rsidP="005036A0">
      <w:pPr>
        <w:suppressAutoHyphens w:val="0"/>
        <w:overflowPunct/>
        <w:autoSpaceDE/>
        <w:spacing w:after="160" w:line="259" w:lineRule="auto"/>
        <w:textAlignment w:val="auto"/>
        <w:rPr>
          <w:rFonts w:ascii="Arial" w:eastAsia="Calibri" w:hAnsi="Arial" w:cs="Arial"/>
          <w:sz w:val="22"/>
          <w:szCs w:val="22"/>
          <w:u w:val="single"/>
          <w:lang w:val="en-AU" w:eastAsia="en-US"/>
        </w:rPr>
      </w:pPr>
    </w:p>
    <w:p w14:paraId="16DCC662" w14:textId="3EABA2CB" w:rsidR="005E0F4E" w:rsidRPr="0009414B" w:rsidRDefault="005E0F4E" w:rsidP="005E0F4E">
      <w:pPr>
        <w:suppressAutoHyphens w:val="0"/>
        <w:overflowPunct/>
        <w:autoSpaceDN w:val="0"/>
        <w:adjustRightInd w:val="0"/>
        <w:spacing w:before="280" w:after="100" w:line="261" w:lineRule="atLeast"/>
        <w:textAlignment w:val="auto"/>
        <w:rPr>
          <w:rFonts w:ascii="Arial" w:hAnsi="Arial" w:cs="Arial"/>
          <w:sz w:val="24"/>
          <w:szCs w:val="24"/>
          <w:lang w:val="en-AU" w:eastAsia="ja-JP"/>
        </w:rPr>
      </w:pPr>
      <w:r w:rsidRPr="0009414B">
        <w:rPr>
          <w:rFonts w:ascii="Arial" w:hAnsi="Arial" w:cs="Arial"/>
          <w:sz w:val="24"/>
          <w:szCs w:val="24"/>
          <w:lang w:val="en-AU" w:eastAsia="ja-JP"/>
        </w:rPr>
        <w:lastRenderedPageBreak/>
        <w:t>Sickness</w:t>
      </w:r>
    </w:p>
    <w:p w14:paraId="0B3D7CF5" w14:textId="7681746C" w:rsidR="0064176E" w:rsidRPr="00DD5553" w:rsidRDefault="0064176E" w:rsidP="0009414B">
      <w:pPr>
        <w:suppressAutoHyphens w:val="0"/>
        <w:overflowPunct/>
        <w:autoSpaceDE/>
        <w:spacing w:after="160" w:line="259" w:lineRule="auto"/>
        <w:textAlignment w:val="auto"/>
        <w:rPr>
          <w:rFonts w:ascii="Arial" w:hAnsi="Arial" w:cs="Arial"/>
          <w:sz w:val="22"/>
          <w:szCs w:val="22"/>
        </w:rPr>
      </w:pPr>
      <w:r w:rsidRPr="00DD5553">
        <w:rPr>
          <w:rFonts w:ascii="Arial" w:hAnsi="Arial" w:cs="Arial"/>
          <w:sz w:val="22"/>
          <w:szCs w:val="22"/>
        </w:rPr>
        <w:t>To reduce the spread of COVID-19, we will implement the following measures:</w:t>
      </w:r>
    </w:p>
    <w:p w14:paraId="3CC6B7E3" w14:textId="2CC16195" w:rsidR="00335D44" w:rsidRPr="00DD5553" w:rsidRDefault="00717326" w:rsidP="005036A0">
      <w:pPr>
        <w:numPr>
          <w:ilvl w:val="0"/>
          <w:numId w:val="1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Pr>
          <w:rFonts w:ascii="Arial" w:eastAsia="Calibri" w:hAnsi="Arial" w:cs="Arial"/>
          <w:sz w:val="22"/>
          <w:szCs w:val="22"/>
          <w:lang w:val="en-AU" w:eastAsia="en-US"/>
        </w:rPr>
        <w:t>All staff and children</w:t>
      </w:r>
      <w:r w:rsidR="00335D44" w:rsidRPr="00DD5553">
        <w:rPr>
          <w:rFonts w:ascii="Arial" w:eastAsia="Calibri" w:hAnsi="Arial" w:cs="Arial"/>
          <w:sz w:val="22"/>
          <w:szCs w:val="22"/>
          <w:lang w:val="en-AU" w:eastAsia="en-US"/>
        </w:rPr>
        <w:t xml:space="preserve"> found</w:t>
      </w:r>
      <w:r>
        <w:rPr>
          <w:rFonts w:ascii="Arial" w:eastAsia="Calibri" w:hAnsi="Arial" w:cs="Arial"/>
          <w:sz w:val="22"/>
          <w:szCs w:val="22"/>
          <w:lang w:val="en-AU" w:eastAsia="en-US"/>
        </w:rPr>
        <w:t xml:space="preserve"> with </w:t>
      </w:r>
      <w:r w:rsidR="00335D44" w:rsidRPr="00DD5553">
        <w:rPr>
          <w:rFonts w:ascii="Arial" w:eastAsia="Calibri" w:hAnsi="Arial" w:cs="Arial"/>
          <w:sz w:val="22"/>
          <w:szCs w:val="22"/>
          <w:lang w:val="en-AU" w:eastAsia="en-US"/>
        </w:rPr>
        <w:t>a fever of 3</w:t>
      </w:r>
      <w:r w:rsidR="00F40639" w:rsidRPr="00DD5553">
        <w:rPr>
          <w:rFonts w:ascii="Arial" w:eastAsia="Calibri" w:hAnsi="Arial" w:cs="Arial"/>
          <w:sz w:val="22"/>
          <w:szCs w:val="22"/>
          <w:lang w:val="en-AU" w:eastAsia="en-US"/>
        </w:rPr>
        <w:t>7.5</w:t>
      </w:r>
      <w:r w:rsidR="00335D44" w:rsidRPr="00DD5553">
        <w:rPr>
          <w:rFonts w:ascii="Arial" w:eastAsia="Calibri" w:hAnsi="Arial" w:cs="Arial"/>
          <w:sz w:val="22"/>
          <w:szCs w:val="22"/>
          <w:lang w:val="en-AU" w:eastAsia="en-US"/>
        </w:rPr>
        <w:t xml:space="preserve"> C. or higher will be sent home.</w:t>
      </w:r>
    </w:p>
    <w:p w14:paraId="1B9764E1" w14:textId="3FCD29BB" w:rsidR="005036A0" w:rsidRPr="00DD5553" w:rsidRDefault="005036A0" w:rsidP="005036A0">
      <w:pPr>
        <w:numPr>
          <w:ilvl w:val="0"/>
          <w:numId w:val="1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Children, staff and parents to stay home if they are sick or unwell, to prevent the spread of any sickness. </w:t>
      </w:r>
    </w:p>
    <w:p w14:paraId="1A05DC37" w14:textId="5BA7DCF6" w:rsidR="005036A0" w:rsidRPr="00DD5553" w:rsidRDefault="005036A0" w:rsidP="005036A0">
      <w:pPr>
        <w:numPr>
          <w:ilvl w:val="0"/>
          <w:numId w:val="1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If staff and parents are concerned they, their child, or someone they live with may have symptoms of COVID-19 please refer to the symptom checker on the health direct website (</w:t>
      </w:r>
      <w:hyperlink r:id="rId7" w:tgtFrame="_blank" w:history="1">
        <w:r w:rsidRPr="0009414B">
          <w:rPr>
            <w:rStyle w:val="Hyperlink"/>
            <w:rFonts w:ascii="Arial" w:hAnsi="Arial" w:cs="Arial"/>
            <w:sz w:val="22"/>
            <w:szCs w:val="22"/>
            <w:bdr w:val="none" w:sz="0" w:space="0" w:color="auto" w:frame="1"/>
          </w:rPr>
          <w:t>https://www.healthdirect.gov.au/coronavirus</w:t>
        </w:r>
      </w:hyperlink>
      <w:r w:rsidRPr="00DD5553">
        <w:rPr>
          <w:rFonts w:ascii="Arial" w:eastAsia="Calibri" w:hAnsi="Arial" w:cs="Arial"/>
          <w:sz w:val="22"/>
          <w:szCs w:val="22"/>
          <w:lang w:val="en-AU" w:eastAsia="en-US"/>
        </w:rPr>
        <w:t>) or call the coronavirus hotline on</w:t>
      </w:r>
      <w:r w:rsidR="00B01BB4" w:rsidRPr="00DD5553">
        <w:rPr>
          <w:rFonts w:ascii="Arial" w:eastAsia="Calibri" w:hAnsi="Arial" w:cs="Arial"/>
          <w:sz w:val="22"/>
          <w:szCs w:val="22"/>
          <w:lang w:val="en-AU" w:eastAsia="en-US"/>
        </w:rPr>
        <w:t xml:space="preserve"> 1800 020 080.</w:t>
      </w:r>
    </w:p>
    <w:p w14:paraId="6DDDE09A" w14:textId="27F94A57" w:rsidR="005036A0" w:rsidRPr="00DD5553" w:rsidRDefault="005036A0" w:rsidP="005036A0">
      <w:pPr>
        <w:numPr>
          <w:ilvl w:val="0"/>
          <w:numId w:val="1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and families to let us know immediately, if you, your child or anyone living with you is being tested for COVID-19.</w:t>
      </w:r>
      <w:r w:rsidR="00F264E1" w:rsidRPr="00DD5553">
        <w:rPr>
          <w:rFonts w:ascii="Arial" w:eastAsia="Calibri" w:hAnsi="Arial" w:cs="Arial"/>
          <w:sz w:val="22"/>
          <w:szCs w:val="22"/>
          <w:lang w:val="en-AU" w:eastAsia="en-US"/>
        </w:rPr>
        <w:t xml:space="preserve"> A negative result is required in order to return to the centre.</w:t>
      </w:r>
    </w:p>
    <w:p w14:paraId="73FE5DBE" w14:textId="24F84DCB" w:rsidR="005036A0" w:rsidRPr="00DD5553" w:rsidRDefault="005036A0" w:rsidP="005036A0">
      <w:pPr>
        <w:numPr>
          <w:ilvl w:val="0"/>
          <w:numId w:val="17"/>
        </w:numPr>
        <w:suppressAutoHyphens w:val="0"/>
        <w:overflowPunct/>
        <w:autoSpaceDE/>
        <w:autoSpaceDN w:val="0"/>
        <w:adjustRightInd w:val="0"/>
        <w:spacing w:line="360" w:lineRule="auto"/>
        <w:textAlignment w:val="auto"/>
        <w:rPr>
          <w:rFonts w:ascii="Arial" w:hAnsi="Arial" w:cs="Arial"/>
          <w:sz w:val="22"/>
          <w:szCs w:val="22"/>
          <w:lang w:eastAsia="en-AU" w:bidi="en-US"/>
        </w:rPr>
      </w:pPr>
      <w:r w:rsidRPr="00DD5553">
        <w:rPr>
          <w:rFonts w:ascii="Arial" w:hAnsi="Arial" w:cs="Arial"/>
          <w:sz w:val="22"/>
          <w:szCs w:val="22"/>
          <w:lang w:eastAsia="en-AU" w:bidi="en-US"/>
        </w:rPr>
        <w:t>Children</w:t>
      </w:r>
      <w:r w:rsidR="00AD0661" w:rsidRPr="00DD5553">
        <w:rPr>
          <w:rFonts w:ascii="Arial" w:hAnsi="Arial" w:cs="Arial"/>
          <w:sz w:val="22"/>
          <w:szCs w:val="22"/>
          <w:lang w:eastAsia="en-AU" w:bidi="en-US"/>
        </w:rPr>
        <w:t>, staff</w:t>
      </w:r>
      <w:r w:rsidRPr="00DD5553">
        <w:rPr>
          <w:rFonts w:ascii="Arial" w:hAnsi="Arial" w:cs="Arial"/>
          <w:sz w:val="22"/>
          <w:szCs w:val="22"/>
          <w:lang w:eastAsia="en-AU" w:bidi="en-US"/>
        </w:rPr>
        <w:t xml:space="preserve"> or parents who have </w:t>
      </w:r>
      <w:r w:rsidR="0063706C" w:rsidRPr="00DD5553">
        <w:rPr>
          <w:rFonts w:ascii="Arial" w:hAnsi="Arial" w:cs="Arial"/>
          <w:sz w:val="22"/>
          <w:szCs w:val="22"/>
          <w:lang w:eastAsia="en-AU" w:bidi="en-US"/>
        </w:rPr>
        <w:t>visited</w:t>
      </w:r>
      <w:r w:rsidR="00F40639" w:rsidRPr="00DD5553">
        <w:rPr>
          <w:rFonts w:ascii="Arial" w:hAnsi="Arial" w:cs="Arial"/>
          <w:sz w:val="22"/>
          <w:szCs w:val="22"/>
          <w:lang w:eastAsia="en-AU" w:bidi="en-US"/>
        </w:rPr>
        <w:t xml:space="preserve"> </w:t>
      </w:r>
      <w:r w:rsidR="00F264E1" w:rsidRPr="00DD5553">
        <w:rPr>
          <w:rFonts w:ascii="Arial" w:hAnsi="Arial" w:cs="Arial"/>
          <w:sz w:val="22"/>
          <w:szCs w:val="22"/>
          <w:lang w:eastAsia="en-AU" w:bidi="en-US"/>
        </w:rPr>
        <w:t xml:space="preserve">any </w:t>
      </w:r>
      <w:r w:rsidR="00F40639" w:rsidRPr="00DD5553">
        <w:rPr>
          <w:rFonts w:ascii="Arial" w:hAnsi="Arial" w:cs="Arial"/>
          <w:sz w:val="22"/>
          <w:szCs w:val="22"/>
          <w:lang w:eastAsia="en-AU" w:bidi="en-US"/>
        </w:rPr>
        <w:t xml:space="preserve">current local and/or interstate hot spots </w:t>
      </w:r>
      <w:r w:rsidRPr="00DD5553">
        <w:rPr>
          <w:rFonts w:ascii="Arial" w:hAnsi="Arial" w:cs="Arial"/>
          <w:sz w:val="22"/>
          <w:szCs w:val="22"/>
          <w:lang w:eastAsia="en-AU" w:bidi="en-US"/>
        </w:rPr>
        <w:t xml:space="preserve">in the last </w:t>
      </w:r>
      <w:r w:rsidR="00717326" w:rsidRPr="00DD5553">
        <w:rPr>
          <w:rFonts w:ascii="Arial" w:hAnsi="Arial" w:cs="Arial"/>
          <w:sz w:val="22"/>
          <w:szCs w:val="22"/>
          <w:lang w:eastAsia="en-AU" w:bidi="en-US"/>
        </w:rPr>
        <w:t>1</w:t>
      </w:r>
      <w:r w:rsidR="00717326">
        <w:rPr>
          <w:rFonts w:ascii="Arial" w:hAnsi="Arial" w:cs="Arial"/>
          <w:sz w:val="22"/>
          <w:szCs w:val="22"/>
          <w:lang w:eastAsia="en-AU" w:bidi="en-US"/>
        </w:rPr>
        <w:t xml:space="preserve">4 </w:t>
      </w:r>
      <w:r w:rsidRPr="00DD5553">
        <w:rPr>
          <w:rFonts w:ascii="Arial" w:hAnsi="Arial" w:cs="Arial"/>
          <w:sz w:val="22"/>
          <w:szCs w:val="22"/>
          <w:lang w:eastAsia="en-AU" w:bidi="en-US"/>
        </w:rPr>
        <w:t>days</w:t>
      </w:r>
      <w:r w:rsidR="00B01BB4" w:rsidRPr="00DD5553">
        <w:rPr>
          <w:rFonts w:ascii="Arial" w:hAnsi="Arial" w:cs="Arial"/>
          <w:sz w:val="22"/>
          <w:szCs w:val="22"/>
          <w:lang w:eastAsia="en-AU" w:bidi="en-US"/>
        </w:rPr>
        <w:t>,</w:t>
      </w:r>
      <w:r w:rsidRPr="00DD5553">
        <w:rPr>
          <w:rFonts w:ascii="Arial" w:hAnsi="Arial" w:cs="Arial"/>
          <w:sz w:val="22"/>
          <w:szCs w:val="22"/>
          <w:lang w:eastAsia="en-AU" w:bidi="en-US"/>
        </w:rPr>
        <w:t xml:space="preserve"> or come in contact with a confirmed case of COV</w:t>
      </w:r>
      <w:r w:rsidR="00B01BB4" w:rsidRPr="00DD5553">
        <w:rPr>
          <w:rFonts w:ascii="Arial" w:hAnsi="Arial" w:cs="Arial"/>
          <w:sz w:val="22"/>
          <w:szCs w:val="22"/>
          <w:lang w:eastAsia="en-AU" w:bidi="en-US"/>
        </w:rPr>
        <w:t>I</w:t>
      </w:r>
      <w:r w:rsidRPr="00DD5553">
        <w:rPr>
          <w:rFonts w:ascii="Arial" w:hAnsi="Arial" w:cs="Arial"/>
          <w:sz w:val="22"/>
          <w:szCs w:val="22"/>
          <w:lang w:eastAsia="en-AU" w:bidi="en-US"/>
        </w:rPr>
        <w:t>D-19</w:t>
      </w:r>
      <w:r w:rsidR="00B01BB4" w:rsidRPr="00DD5553">
        <w:rPr>
          <w:rFonts w:ascii="Arial" w:hAnsi="Arial" w:cs="Arial"/>
          <w:sz w:val="22"/>
          <w:szCs w:val="22"/>
          <w:lang w:eastAsia="en-AU" w:bidi="en-US"/>
        </w:rPr>
        <w:t>,</w:t>
      </w:r>
      <w:r w:rsidRPr="00DD5553">
        <w:rPr>
          <w:rFonts w:ascii="Arial" w:hAnsi="Arial" w:cs="Arial"/>
          <w:sz w:val="22"/>
          <w:szCs w:val="22"/>
          <w:lang w:eastAsia="en-AU" w:bidi="en-US"/>
        </w:rPr>
        <w:t xml:space="preserve"> must follow the </w:t>
      </w:r>
      <w:r w:rsidR="00B01BB4" w:rsidRPr="00DD5553">
        <w:rPr>
          <w:rFonts w:ascii="Arial" w:hAnsi="Arial" w:cs="Arial"/>
          <w:sz w:val="22"/>
          <w:szCs w:val="22"/>
          <w:lang w:eastAsia="en-AU" w:bidi="en-US"/>
        </w:rPr>
        <w:t xml:space="preserve">NSW Health COVID-19 directives regarding </w:t>
      </w:r>
      <w:r w:rsidRPr="00DD5553">
        <w:rPr>
          <w:rFonts w:ascii="Arial" w:hAnsi="Arial" w:cs="Arial"/>
          <w:sz w:val="22"/>
          <w:szCs w:val="22"/>
          <w:lang w:eastAsia="en-AU" w:bidi="en-US"/>
        </w:rPr>
        <w:t xml:space="preserve">self-isolation </w:t>
      </w:r>
      <w:r w:rsidR="00B01BB4" w:rsidRPr="00DD5553">
        <w:rPr>
          <w:rFonts w:ascii="Arial" w:hAnsi="Arial" w:cs="Arial"/>
          <w:sz w:val="22"/>
          <w:szCs w:val="22"/>
          <w:lang w:eastAsia="en-AU" w:bidi="en-US"/>
        </w:rPr>
        <w:t>and testing</w:t>
      </w:r>
      <w:r w:rsidRPr="00DD5553">
        <w:rPr>
          <w:rFonts w:ascii="Arial" w:hAnsi="Arial" w:cs="Arial"/>
          <w:sz w:val="22"/>
          <w:szCs w:val="22"/>
          <w:lang w:eastAsia="en-AU" w:bidi="en-US"/>
        </w:rPr>
        <w:t xml:space="preserve">. </w:t>
      </w:r>
    </w:p>
    <w:p w14:paraId="005F2E26" w14:textId="512F2A88" w:rsidR="005036A0" w:rsidRPr="00DD5553" w:rsidRDefault="005036A0" w:rsidP="005036A0">
      <w:pPr>
        <w:numPr>
          <w:ilvl w:val="0"/>
          <w:numId w:val="1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It is also recommended that parents, children</w:t>
      </w:r>
      <w:r w:rsidR="00AD0661" w:rsidRPr="00DD5553">
        <w:rPr>
          <w:rFonts w:ascii="Arial" w:eastAsia="Calibri" w:hAnsi="Arial" w:cs="Arial"/>
          <w:sz w:val="22"/>
          <w:szCs w:val="22"/>
          <w:lang w:val="en-AU" w:eastAsia="en-US"/>
        </w:rPr>
        <w:t>, staff</w:t>
      </w:r>
      <w:r w:rsidRPr="00DD5553">
        <w:rPr>
          <w:rFonts w:ascii="Arial" w:eastAsia="Calibri" w:hAnsi="Arial" w:cs="Arial"/>
          <w:sz w:val="22"/>
          <w:szCs w:val="22"/>
          <w:lang w:val="en-AU" w:eastAsia="en-US"/>
        </w:rPr>
        <w:t xml:space="preserve"> and people they live with receive the seasonal influenza vaccination to reduce the impact on Public Health. </w:t>
      </w:r>
    </w:p>
    <w:p w14:paraId="68D44B00" w14:textId="77777777" w:rsidR="00D3265A" w:rsidRPr="00DD5553" w:rsidRDefault="00D3265A" w:rsidP="004B2A9D">
      <w:pPr>
        <w:suppressAutoHyphens w:val="0"/>
        <w:overflowPunct/>
        <w:autoSpaceDE/>
        <w:spacing w:after="160" w:line="360" w:lineRule="auto"/>
        <w:ind w:left="720"/>
        <w:contextualSpacing/>
        <w:textAlignment w:val="auto"/>
        <w:rPr>
          <w:rFonts w:ascii="Arial" w:eastAsia="Calibri" w:hAnsi="Arial" w:cs="Arial"/>
          <w:sz w:val="22"/>
          <w:szCs w:val="22"/>
          <w:lang w:val="en-AU" w:eastAsia="en-US"/>
        </w:rPr>
      </w:pPr>
    </w:p>
    <w:p w14:paraId="5F5C4280" w14:textId="6F94AC04" w:rsidR="0064176E" w:rsidRPr="0009414B" w:rsidRDefault="005E0F4E" w:rsidP="005E0F4E">
      <w:pPr>
        <w:suppressAutoHyphens w:val="0"/>
        <w:overflowPunct/>
        <w:autoSpaceDN w:val="0"/>
        <w:adjustRightInd w:val="0"/>
        <w:spacing w:before="280" w:after="100" w:line="261" w:lineRule="atLeast"/>
        <w:textAlignment w:val="auto"/>
        <w:rPr>
          <w:rFonts w:ascii="Arial" w:hAnsi="Arial" w:cs="Arial"/>
          <w:sz w:val="24"/>
          <w:szCs w:val="24"/>
          <w:lang w:val="en-AU" w:eastAsia="ja-JP"/>
        </w:rPr>
      </w:pPr>
      <w:r w:rsidRPr="0009414B">
        <w:rPr>
          <w:rFonts w:ascii="Arial" w:hAnsi="Arial" w:cs="Arial"/>
          <w:sz w:val="24"/>
          <w:szCs w:val="24"/>
          <w:lang w:val="en-AU" w:eastAsia="ja-JP"/>
        </w:rPr>
        <w:t xml:space="preserve">Cleaning and hygiene </w:t>
      </w:r>
    </w:p>
    <w:p w14:paraId="35981A14" w14:textId="68DED807" w:rsidR="0064176E" w:rsidRPr="00DD5553" w:rsidRDefault="0064176E" w:rsidP="004B2A9D">
      <w:pPr>
        <w:suppressAutoHyphens w:val="0"/>
        <w:overflowPunct/>
        <w:autoSpaceDE/>
        <w:spacing w:after="160" w:line="259" w:lineRule="auto"/>
        <w:textAlignment w:val="auto"/>
        <w:rPr>
          <w:rFonts w:ascii="Arial" w:hAnsi="Arial" w:cs="Arial"/>
          <w:sz w:val="22"/>
          <w:szCs w:val="22"/>
        </w:rPr>
      </w:pPr>
      <w:r w:rsidRPr="00DD5553">
        <w:rPr>
          <w:rFonts w:ascii="Arial" w:hAnsi="Arial" w:cs="Arial"/>
          <w:sz w:val="22"/>
          <w:szCs w:val="22"/>
        </w:rPr>
        <w:t>To reduce the spread of COVID-19 we will implement the following measures:</w:t>
      </w:r>
    </w:p>
    <w:p w14:paraId="61942C01" w14:textId="69968B1C" w:rsidR="00B01BB4"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w:t>
      </w:r>
      <w:r w:rsidR="0064176E" w:rsidRPr="00DD5553">
        <w:rPr>
          <w:rFonts w:ascii="Arial" w:hAnsi="Arial" w:cs="Arial"/>
          <w:sz w:val="22"/>
          <w:szCs w:val="22"/>
          <w:lang w:val="en-AU" w:eastAsia="ja-JP"/>
        </w:rPr>
        <w:t xml:space="preserve">will continue to maintain </w:t>
      </w:r>
      <w:r w:rsidRPr="00DD5553">
        <w:rPr>
          <w:rFonts w:ascii="Arial" w:hAnsi="Arial" w:cs="Arial"/>
          <w:sz w:val="22"/>
          <w:szCs w:val="22"/>
          <w:lang w:val="en-AU" w:eastAsia="ja-JP"/>
        </w:rPr>
        <w:t xml:space="preserve">a clean and hygienic environment. </w:t>
      </w:r>
    </w:p>
    <w:p w14:paraId="396459AC" w14:textId="64CD3BBC" w:rsidR="005E0F4E" w:rsidRPr="00DD5553" w:rsidRDefault="00B01BB4"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As is the case d</w:t>
      </w:r>
      <w:r w:rsidR="005E0F4E" w:rsidRPr="00DD5553">
        <w:rPr>
          <w:rFonts w:ascii="Arial" w:hAnsi="Arial" w:cs="Arial"/>
          <w:sz w:val="22"/>
          <w:szCs w:val="22"/>
          <w:lang w:val="en-AU" w:eastAsia="ja-JP"/>
        </w:rPr>
        <w:t xml:space="preserve">uring any infectious disease outbreak, </w:t>
      </w:r>
      <w:r w:rsidR="00D3265A" w:rsidRPr="00DD5553">
        <w:rPr>
          <w:rFonts w:ascii="Arial" w:hAnsi="Arial" w:cs="Arial"/>
          <w:sz w:val="22"/>
          <w:szCs w:val="22"/>
          <w:lang w:val="en-AU" w:eastAsia="ja-JP"/>
        </w:rPr>
        <w:t xml:space="preserve">increased frequency for </w:t>
      </w:r>
      <w:r w:rsidR="005E0F4E" w:rsidRPr="00DD5553">
        <w:rPr>
          <w:rFonts w:ascii="Arial" w:hAnsi="Arial" w:cs="Arial"/>
          <w:sz w:val="22"/>
          <w:szCs w:val="22"/>
          <w:lang w:val="en-AU" w:eastAsia="ja-JP"/>
        </w:rPr>
        <w:t>routine environmental cleaning</w:t>
      </w:r>
      <w:r w:rsidR="00717326">
        <w:rPr>
          <w:rFonts w:ascii="Arial" w:hAnsi="Arial" w:cs="Arial"/>
          <w:sz w:val="22"/>
          <w:szCs w:val="22"/>
          <w:lang w:val="en-AU" w:eastAsia="ja-JP"/>
        </w:rPr>
        <w:t xml:space="preserve"> will occur when community transmission is present within our local or nearby communities -</w:t>
      </w:r>
      <w:r w:rsidR="005E0F4E" w:rsidRPr="00DD5553">
        <w:rPr>
          <w:rFonts w:ascii="Arial" w:hAnsi="Arial" w:cs="Arial"/>
          <w:sz w:val="22"/>
          <w:szCs w:val="22"/>
          <w:lang w:val="en-AU" w:eastAsia="ja-JP"/>
        </w:rPr>
        <w:t xml:space="preserve"> particularly on high-touch surfaces such as door handles, tables, light switches and bathroom areas and any toys/ surfaces which may have been mouthed or in contact with bodily fluids. </w:t>
      </w:r>
    </w:p>
    <w:p w14:paraId="59D0E1C4" w14:textId="501C752F"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Surfaces are cleaned to reduce any soil</w:t>
      </w:r>
      <w:r w:rsidR="000B5C01">
        <w:rPr>
          <w:rFonts w:ascii="Arial" w:hAnsi="Arial" w:cs="Arial"/>
          <w:sz w:val="22"/>
          <w:szCs w:val="22"/>
          <w:lang w:val="en-AU" w:eastAsia="ja-JP"/>
        </w:rPr>
        <w:t>ing</w:t>
      </w:r>
      <w:r w:rsidRPr="00DD5553">
        <w:rPr>
          <w:rFonts w:ascii="Arial" w:hAnsi="Arial" w:cs="Arial"/>
          <w:sz w:val="22"/>
          <w:szCs w:val="22"/>
          <w:lang w:val="en-AU" w:eastAsia="ja-JP"/>
        </w:rPr>
        <w:t xml:space="preserve">, and then disinfected to remove germs. </w:t>
      </w:r>
    </w:p>
    <w:p w14:paraId="613F6935" w14:textId="43A5B6CD" w:rsidR="0039069A" w:rsidRPr="00DD5553" w:rsidRDefault="0048145C" w:rsidP="0039069A">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Pr>
          <w:rFonts w:ascii="Arial" w:hAnsi="Arial" w:cs="Arial"/>
          <w:sz w:val="22"/>
          <w:szCs w:val="22"/>
          <w:lang w:val="en-AU" w:eastAsia="ja-JP"/>
        </w:rPr>
        <w:t>W</w:t>
      </w:r>
      <w:r w:rsidR="00717326">
        <w:rPr>
          <w:rFonts w:ascii="Arial" w:hAnsi="Arial" w:cs="Arial"/>
          <w:sz w:val="22"/>
          <w:szCs w:val="22"/>
          <w:lang w:val="en-AU" w:eastAsia="ja-JP"/>
        </w:rPr>
        <w:t>hen community transmission is present within our local or nearby communities,</w:t>
      </w:r>
      <w:r w:rsidR="00717326" w:rsidRPr="00DD5553" w:rsidDel="00717326">
        <w:rPr>
          <w:rFonts w:ascii="Arial" w:hAnsi="Arial" w:cs="Arial"/>
          <w:sz w:val="22"/>
          <w:szCs w:val="22"/>
          <w:lang w:val="en-AU" w:eastAsia="ja-JP"/>
        </w:rPr>
        <w:t xml:space="preserve"> </w:t>
      </w:r>
      <w:r w:rsidR="00717326">
        <w:rPr>
          <w:rFonts w:ascii="Arial" w:hAnsi="Arial" w:cs="Arial"/>
          <w:sz w:val="22"/>
          <w:szCs w:val="22"/>
          <w:lang w:val="en-AU" w:eastAsia="ja-JP"/>
        </w:rPr>
        <w:t>c</w:t>
      </w:r>
      <w:r w:rsidR="0039069A" w:rsidRPr="00DD5553">
        <w:rPr>
          <w:rFonts w:ascii="Arial" w:hAnsi="Arial" w:cs="Arial"/>
          <w:sz w:val="22"/>
          <w:szCs w:val="22"/>
          <w:lang w:val="en-AU" w:eastAsia="ja-JP"/>
        </w:rPr>
        <w:t xml:space="preserve">leaning of high-touch surfaces will be </w:t>
      </w:r>
      <w:r w:rsidR="00847F4D" w:rsidRPr="00DD5553">
        <w:rPr>
          <w:rFonts w:ascii="Arial" w:hAnsi="Arial" w:cs="Arial"/>
          <w:sz w:val="22"/>
          <w:szCs w:val="22"/>
          <w:lang w:val="en-AU" w:eastAsia="ja-JP"/>
        </w:rPr>
        <w:t>completed regularly</w:t>
      </w:r>
      <w:r w:rsidR="0039069A" w:rsidRPr="00DD5553">
        <w:rPr>
          <w:rFonts w:ascii="Arial" w:hAnsi="Arial" w:cs="Arial"/>
          <w:sz w:val="22"/>
          <w:szCs w:val="22"/>
          <w:lang w:val="en-AU" w:eastAsia="ja-JP"/>
        </w:rPr>
        <w:t xml:space="preserve"> with warm soapy water, wiped dry and then sprayed with alcohol spray (min 70% alcohol).</w:t>
      </w:r>
    </w:p>
    <w:p w14:paraId="3D720494" w14:textId="77777777" w:rsidR="005E0F4E" w:rsidRPr="00DD5553" w:rsidRDefault="005E0F4E" w:rsidP="005E0F4E">
      <w:pPr>
        <w:pStyle w:val="Default"/>
        <w:numPr>
          <w:ilvl w:val="0"/>
          <w:numId w:val="17"/>
        </w:numPr>
        <w:spacing w:after="22"/>
        <w:rPr>
          <w:rFonts w:ascii="Arial" w:hAnsi="Arial" w:cs="Arial"/>
          <w:color w:val="auto"/>
          <w:sz w:val="22"/>
          <w:szCs w:val="22"/>
        </w:rPr>
      </w:pPr>
      <w:r w:rsidRPr="00DD5553">
        <w:rPr>
          <w:rFonts w:ascii="Arial" w:hAnsi="Arial" w:cs="Arial"/>
          <w:color w:val="auto"/>
          <w:sz w:val="22"/>
          <w:szCs w:val="22"/>
        </w:rPr>
        <w:t>Further advice regarding infectious cleaning will be sought from the local Public Health Unit should there be any direct concern regarding the exposure of COVID-19 at the service.</w:t>
      </w:r>
    </w:p>
    <w:p w14:paraId="65FABB14" w14:textId="77777777" w:rsidR="00D3265A" w:rsidRPr="00DD5553" w:rsidRDefault="00D3265A" w:rsidP="004B2A9D">
      <w:pPr>
        <w:pStyle w:val="Default"/>
        <w:spacing w:after="22"/>
        <w:ind w:left="720"/>
        <w:rPr>
          <w:rFonts w:ascii="Arial" w:hAnsi="Arial" w:cs="Arial"/>
          <w:color w:val="auto"/>
          <w:sz w:val="22"/>
          <w:szCs w:val="22"/>
        </w:rPr>
      </w:pPr>
    </w:p>
    <w:p w14:paraId="5A267C94" w14:textId="77777777" w:rsidR="005E0F4E" w:rsidRPr="0009414B" w:rsidRDefault="005E0F4E" w:rsidP="005E0F4E">
      <w:pPr>
        <w:suppressAutoHyphens w:val="0"/>
        <w:overflowPunct/>
        <w:autoSpaceDN w:val="0"/>
        <w:adjustRightInd w:val="0"/>
        <w:spacing w:before="280" w:after="100" w:line="261" w:lineRule="atLeast"/>
        <w:textAlignment w:val="auto"/>
        <w:rPr>
          <w:rFonts w:ascii="Arial" w:hAnsi="Arial" w:cs="Arial"/>
          <w:sz w:val="24"/>
          <w:szCs w:val="24"/>
          <w:lang w:val="en-AU" w:eastAsia="ja-JP"/>
        </w:rPr>
      </w:pPr>
      <w:r w:rsidRPr="0009414B">
        <w:rPr>
          <w:rFonts w:ascii="Arial" w:hAnsi="Arial" w:cs="Arial"/>
          <w:sz w:val="24"/>
          <w:szCs w:val="24"/>
          <w:lang w:val="en-AU" w:eastAsia="ja-JP"/>
        </w:rPr>
        <w:lastRenderedPageBreak/>
        <w:t xml:space="preserve">Service of food and water </w:t>
      </w:r>
    </w:p>
    <w:p w14:paraId="1186194D" w14:textId="77777777"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follows strict food preparation and handling procedures, including properly cooking food and following good hand hygiene. </w:t>
      </w:r>
    </w:p>
    <w:p w14:paraId="60856926" w14:textId="77777777"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will follow any direction from the local Public Health Unit in relation to changes in food preparation procedures or water quality. </w:t>
      </w:r>
    </w:p>
    <w:p w14:paraId="060A905E" w14:textId="3D3AA607" w:rsidR="00717326" w:rsidRDefault="00717326" w:rsidP="005E0F4E">
      <w:pPr>
        <w:pStyle w:val="ListParagraph"/>
        <w:numPr>
          <w:ilvl w:val="0"/>
          <w:numId w:val="17"/>
        </w:numPr>
        <w:suppressAutoHyphens w:val="0"/>
        <w:overflowPunct/>
        <w:autoSpaceDE/>
        <w:textAlignment w:val="auto"/>
        <w:rPr>
          <w:rFonts w:ascii="Arial" w:eastAsiaTheme="minorHAnsi" w:hAnsi="Arial" w:cs="Arial"/>
          <w:sz w:val="22"/>
          <w:szCs w:val="22"/>
          <w:lang w:val="en-AU" w:eastAsia="en-US"/>
        </w:rPr>
      </w:pPr>
      <w:r>
        <w:rPr>
          <w:rFonts w:ascii="Arial" w:eastAsiaTheme="minorHAnsi" w:hAnsi="Arial" w:cs="Arial"/>
          <w:sz w:val="22"/>
          <w:szCs w:val="22"/>
          <w:lang w:val="en-AU" w:eastAsia="en-US"/>
        </w:rPr>
        <w:t>Cakes or other food items for children’s birthdays must come from the pre-approved birthday cake list</w:t>
      </w:r>
    </w:p>
    <w:p w14:paraId="791FD043" w14:textId="44519062" w:rsidR="005E0F4E" w:rsidRPr="00DD5553" w:rsidRDefault="00717326" w:rsidP="005E0F4E">
      <w:pPr>
        <w:pStyle w:val="ListParagraph"/>
        <w:numPr>
          <w:ilvl w:val="0"/>
          <w:numId w:val="17"/>
        </w:numPr>
        <w:suppressAutoHyphens w:val="0"/>
        <w:overflowPunct/>
        <w:autoSpaceDE/>
        <w:textAlignment w:val="auto"/>
        <w:rPr>
          <w:rFonts w:ascii="Arial" w:eastAsiaTheme="minorHAnsi" w:hAnsi="Arial" w:cs="Arial"/>
          <w:sz w:val="22"/>
          <w:szCs w:val="22"/>
          <w:lang w:val="en-AU" w:eastAsia="en-US"/>
        </w:rPr>
      </w:pPr>
      <w:r>
        <w:rPr>
          <w:rFonts w:ascii="Arial" w:eastAsiaTheme="minorHAnsi" w:hAnsi="Arial" w:cs="Arial"/>
          <w:sz w:val="22"/>
          <w:szCs w:val="22"/>
          <w:lang w:val="en-AU" w:eastAsia="en-US"/>
        </w:rPr>
        <w:t>When children have a cake for their birthday, w</w:t>
      </w:r>
      <w:r w:rsidR="005E0F4E" w:rsidRPr="00DD5553">
        <w:rPr>
          <w:rFonts w:ascii="Arial" w:eastAsiaTheme="minorHAnsi" w:hAnsi="Arial" w:cs="Arial"/>
          <w:sz w:val="22"/>
          <w:szCs w:val="22"/>
          <w:lang w:val="en-AU" w:eastAsia="en-US"/>
        </w:rPr>
        <w:t xml:space="preserve">e will not be using candles but will sing happy birthday. </w:t>
      </w:r>
    </w:p>
    <w:p w14:paraId="4DD3D329" w14:textId="22B08A24" w:rsidR="005036A0" w:rsidRPr="00DD5553" w:rsidRDefault="005036A0" w:rsidP="005036A0">
      <w:pPr>
        <w:suppressAutoHyphens w:val="0"/>
        <w:overflowPunct/>
        <w:autoSpaceDE/>
        <w:spacing w:after="160" w:line="259" w:lineRule="auto"/>
        <w:textAlignment w:val="auto"/>
        <w:rPr>
          <w:rFonts w:ascii="Arial" w:eastAsia="Calibri" w:hAnsi="Arial" w:cs="Arial"/>
          <w:sz w:val="22"/>
          <w:szCs w:val="22"/>
          <w:lang w:val="en-AU" w:eastAsia="en-US"/>
        </w:rPr>
      </w:pPr>
    </w:p>
    <w:p w14:paraId="7B380E4D" w14:textId="77777777" w:rsidR="00F40639" w:rsidRPr="00DD5553" w:rsidRDefault="00F40639" w:rsidP="005036A0">
      <w:pPr>
        <w:suppressAutoHyphens w:val="0"/>
        <w:overflowPunct/>
        <w:autoSpaceDE/>
        <w:spacing w:after="160" w:line="259" w:lineRule="auto"/>
        <w:textAlignment w:val="auto"/>
        <w:rPr>
          <w:rFonts w:ascii="Arial" w:eastAsia="Calibri" w:hAnsi="Arial" w:cs="Arial"/>
          <w:sz w:val="22"/>
          <w:szCs w:val="22"/>
          <w:lang w:val="en-AU" w:eastAsia="en-US"/>
        </w:rPr>
      </w:pPr>
    </w:p>
    <w:p w14:paraId="6870BA7B" w14:textId="5197CF10" w:rsidR="002F61F9" w:rsidRPr="0009414B" w:rsidRDefault="00A01DED" w:rsidP="0009414B">
      <w:pPr>
        <w:suppressAutoHyphens w:val="0"/>
        <w:overflowPunct/>
        <w:autoSpaceDE/>
        <w:spacing w:after="160" w:line="259" w:lineRule="auto"/>
        <w:ind w:left="360" w:firstLine="720"/>
        <w:textAlignment w:val="auto"/>
        <w:rPr>
          <w:rFonts w:ascii="Arial" w:eastAsia="Calibri" w:hAnsi="Arial" w:cs="Arial"/>
          <w:b/>
          <w:sz w:val="24"/>
          <w:szCs w:val="24"/>
          <w:u w:val="single"/>
          <w:lang w:val="en-AU" w:eastAsia="en-US"/>
        </w:rPr>
      </w:pPr>
      <w:r w:rsidRPr="0009414B">
        <w:rPr>
          <w:rFonts w:ascii="Arial" w:eastAsia="Calibri" w:hAnsi="Arial" w:cs="Arial"/>
          <w:b/>
          <w:sz w:val="24"/>
          <w:szCs w:val="24"/>
          <w:u w:val="single"/>
          <w:lang w:val="en-AU" w:eastAsia="en-US"/>
        </w:rPr>
        <w:t xml:space="preserve">Summary of </w:t>
      </w:r>
      <w:r w:rsidR="002F61F9" w:rsidRPr="0009414B">
        <w:rPr>
          <w:rFonts w:ascii="Arial" w:eastAsia="Calibri" w:hAnsi="Arial" w:cs="Arial"/>
          <w:b/>
          <w:sz w:val="24"/>
          <w:szCs w:val="24"/>
          <w:u w:val="single"/>
          <w:lang w:val="en-AU" w:eastAsia="en-US"/>
        </w:rPr>
        <w:t>Responsibilities of Families</w:t>
      </w:r>
    </w:p>
    <w:p w14:paraId="5B796C97" w14:textId="6518F0A3" w:rsidR="00F264E1" w:rsidRPr="00DD5553" w:rsidRDefault="00F264E1"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If you are concerned you, your child, or someone you live with may have symptoms of COVID-19 please refer to the symptom checker on the health direct website (</w:t>
      </w:r>
      <w:hyperlink r:id="rId8" w:tgtFrame="_blank" w:history="1">
        <w:r w:rsidRPr="00DD5553">
          <w:rPr>
            <w:rStyle w:val="Hyperlink"/>
            <w:rFonts w:ascii="Arial" w:hAnsi="Arial" w:cs="Arial"/>
            <w:sz w:val="22"/>
            <w:szCs w:val="22"/>
            <w:bdr w:val="none" w:sz="0" w:space="0" w:color="auto" w:frame="1"/>
          </w:rPr>
          <w:t>https://www.healthdirect.gov.au/coronavirus</w:t>
        </w:r>
      </w:hyperlink>
      <w:r w:rsidRPr="00DD5553">
        <w:rPr>
          <w:rFonts w:ascii="Arial" w:eastAsia="Calibri" w:hAnsi="Arial" w:cs="Arial"/>
          <w:sz w:val="22"/>
          <w:szCs w:val="22"/>
          <w:lang w:val="en-AU" w:eastAsia="en-US"/>
        </w:rPr>
        <w:t xml:space="preserve">) or call the coronavirus hotline on 1800 020 080, and follow recommendations. </w:t>
      </w:r>
    </w:p>
    <w:p w14:paraId="47AEF426" w14:textId="081CD71F" w:rsidR="002F61F9" w:rsidRPr="00DD5553" w:rsidRDefault="00335D44"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If your child has</w:t>
      </w:r>
      <w:r w:rsidR="002F61F9" w:rsidRPr="00DD5553">
        <w:rPr>
          <w:rFonts w:ascii="Arial" w:eastAsia="Calibri" w:hAnsi="Arial" w:cs="Arial"/>
          <w:sz w:val="22"/>
          <w:szCs w:val="22"/>
          <w:lang w:val="en-AU" w:eastAsia="en-US"/>
        </w:rPr>
        <w:t xml:space="preserve"> a fever of </w:t>
      </w:r>
      <w:r w:rsidR="00F40639" w:rsidRPr="00DD5553">
        <w:rPr>
          <w:rFonts w:ascii="Arial" w:eastAsia="Calibri" w:hAnsi="Arial" w:cs="Arial"/>
          <w:sz w:val="22"/>
          <w:szCs w:val="22"/>
          <w:lang w:val="en-AU" w:eastAsia="en-US"/>
        </w:rPr>
        <w:t xml:space="preserve">37.5 </w:t>
      </w:r>
      <w:r w:rsidR="002F61F9" w:rsidRPr="00DD5553">
        <w:rPr>
          <w:rFonts w:ascii="Arial" w:eastAsia="Calibri" w:hAnsi="Arial" w:cs="Arial"/>
          <w:sz w:val="22"/>
          <w:szCs w:val="22"/>
          <w:lang w:val="en-AU" w:eastAsia="en-US"/>
        </w:rPr>
        <w:t xml:space="preserve">degrees C. or higher, </w:t>
      </w:r>
      <w:r w:rsidR="0063706C" w:rsidRPr="00DD5553">
        <w:rPr>
          <w:rFonts w:ascii="Arial" w:eastAsia="Calibri" w:hAnsi="Arial" w:cs="Arial"/>
          <w:sz w:val="22"/>
          <w:szCs w:val="22"/>
          <w:lang w:val="en-AU" w:eastAsia="en-US"/>
        </w:rPr>
        <w:t xml:space="preserve">you must get tested and self-isolate immediately until they have received a negative COVID-19 test result </w:t>
      </w:r>
      <w:r w:rsidR="00F40639" w:rsidRPr="00DD5553">
        <w:rPr>
          <w:rFonts w:ascii="Arial" w:eastAsia="Calibri" w:hAnsi="Arial" w:cs="Arial"/>
          <w:sz w:val="22"/>
          <w:szCs w:val="22"/>
          <w:lang w:val="en-AU" w:eastAsia="en-US"/>
        </w:rPr>
        <w:t>or a D</w:t>
      </w:r>
      <w:r w:rsidR="00F264E1" w:rsidRPr="00DD5553">
        <w:rPr>
          <w:rFonts w:ascii="Arial" w:eastAsia="Calibri" w:hAnsi="Arial" w:cs="Arial"/>
          <w:sz w:val="22"/>
          <w:szCs w:val="22"/>
          <w:lang w:val="en-AU" w:eastAsia="en-US"/>
        </w:rPr>
        <w:t>octo</w:t>
      </w:r>
      <w:r w:rsidR="00F40639" w:rsidRPr="00DD5553">
        <w:rPr>
          <w:rFonts w:ascii="Arial" w:eastAsia="Calibri" w:hAnsi="Arial" w:cs="Arial"/>
          <w:sz w:val="22"/>
          <w:szCs w:val="22"/>
          <w:lang w:val="en-AU" w:eastAsia="en-US"/>
        </w:rPr>
        <w:t>r’s</w:t>
      </w:r>
      <w:r w:rsidR="002F61F9" w:rsidRPr="00DD5553">
        <w:rPr>
          <w:rFonts w:ascii="Arial" w:eastAsia="Calibri" w:hAnsi="Arial" w:cs="Arial"/>
          <w:sz w:val="22"/>
          <w:szCs w:val="22"/>
          <w:lang w:val="en-AU" w:eastAsia="en-US"/>
        </w:rPr>
        <w:t xml:space="preserve"> clearance</w:t>
      </w:r>
      <w:r w:rsidR="00F40639" w:rsidRPr="00DD5553">
        <w:rPr>
          <w:rFonts w:ascii="Arial" w:eastAsia="Calibri" w:hAnsi="Arial" w:cs="Arial"/>
          <w:sz w:val="22"/>
          <w:szCs w:val="22"/>
          <w:lang w:val="en-AU" w:eastAsia="en-US"/>
        </w:rPr>
        <w:t>, stating why they did not need a test</w:t>
      </w:r>
      <w:r w:rsidR="0048145C">
        <w:rPr>
          <w:rFonts w:ascii="Arial" w:eastAsia="Calibri" w:hAnsi="Arial" w:cs="Arial"/>
          <w:sz w:val="22"/>
          <w:szCs w:val="22"/>
          <w:lang w:val="en-AU" w:eastAsia="en-US"/>
        </w:rPr>
        <w:t>,</w:t>
      </w:r>
      <w:r w:rsidR="002F61F9" w:rsidRPr="00DD5553">
        <w:rPr>
          <w:rFonts w:ascii="Arial" w:eastAsia="Calibri" w:hAnsi="Arial" w:cs="Arial"/>
          <w:sz w:val="22"/>
          <w:szCs w:val="22"/>
          <w:lang w:val="en-AU" w:eastAsia="en-US"/>
        </w:rPr>
        <w:t xml:space="preserve"> to return.</w:t>
      </w:r>
      <w:r w:rsidRPr="00DD5553">
        <w:rPr>
          <w:rFonts w:ascii="Arial" w:eastAsia="Calibri" w:hAnsi="Arial" w:cs="Arial"/>
          <w:sz w:val="22"/>
          <w:szCs w:val="22"/>
          <w:lang w:val="en-AU" w:eastAsia="en-US"/>
        </w:rPr>
        <w:t xml:space="preserve"> </w:t>
      </w:r>
    </w:p>
    <w:p w14:paraId="46DA1D12" w14:textId="557579BB" w:rsidR="00F264E1" w:rsidRPr="00DD5553" w:rsidRDefault="00F264E1"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Let us know immediately, if you, your child or anyone living with you is being tested for COVID-19.</w:t>
      </w:r>
    </w:p>
    <w:p w14:paraId="3BEBC1EB" w14:textId="08A242E7" w:rsidR="00F264E1" w:rsidRDefault="00F264E1">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Keep your children home if they are sick or unwell, to prevent the spread of any sickness. </w:t>
      </w:r>
    </w:p>
    <w:p w14:paraId="2FBF2240" w14:textId="5962A8BB" w:rsidR="000B5C01" w:rsidRDefault="000B5C01" w:rsidP="000B5C01">
      <w:pPr>
        <w:numPr>
          <w:ilvl w:val="0"/>
          <w:numId w:val="37"/>
        </w:numPr>
        <w:rPr>
          <w:rFonts w:ascii="Arial" w:hAnsi="Arial" w:cs="Arial"/>
          <w:sz w:val="22"/>
          <w:szCs w:val="22"/>
        </w:rPr>
      </w:pPr>
      <w:r w:rsidRPr="0009414B">
        <w:rPr>
          <w:rFonts w:ascii="Arial" w:hAnsi="Arial" w:cs="Arial"/>
          <w:sz w:val="22"/>
          <w:szCs w:val="22"/>
        </w:rPr>
        <w:t>Do not attend the centre if they themselves are displaying signs of COVID-19</w:t>
      </w:r>
    </w:p>
    <w:p w14:paraId="38EFE5D3" w14:textId="77777777" w:rsidR="000B5C01" w:rsidRPr="0009414B" w:rsidRDefault="000B5C01" w:rsidP="0009414B">
      <w:pPr>
        <w:ind w:left="1440"/>
        <w:rPr>
          <w:rFonts w:ascii="Arial" w:hAnsi="Arial" w:cs="Arial"/>
          <w:sz w:val="22"/>
          <w:szCs w:val="22"/>
        </w:rPr>
      </w:pPr>
    </w:p>
    <w:p w14:paraId="1E7708F3" w14:textId="0C1FFC8F" w:rsidR="000B5C01" w:rsidRPr="0009414B" w:rsidRDefault="000B5C01"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09414B">
        <w:rPr>
          <w:rFonts w:ascii="Arial" w:hAnsi="Arial" w:cs="Arial"/>
          <w:sz w:val="22"/>
          <w:szCs w:val="22"/>
        </w:rPr>
        <w:t xml:space="preserve">If </w:t>
      </w:r>
      <w:r w:rsidR="00717326">
        <w:rPr>
          <w:rFonts w:ascii="Arial" w:hAnsi="Arial" w:cs="Arial"/>
          <w:sz w:val="22"/>
          <w:szCs w:val="22"/>
        </w:rPr>
        <w:t xml:space="preserve">a </w:t>
      </w:r>
      <w:r w:rsidRPr="0009414B">
        <w:rPr>
          <w:rFonts w:ascii="Arial" w:hAnsi="Arial" w:cs="Arial"/>
          <w:sz w:val="22"/>
          <w:szCs w:val="22"/>
        </w:rPr>
        <w:t xml:space="preserve">child is already attending when parents develop symptoms call the Centre and organize someone else </w:t>
      </w:r>
      <w:r w:rsidR="00717326">
        <w:rPr>
          <w:rFonts w:ascii="Arial" w:hAnsi="Arial" w:cs="Arial"/>
          <w:sz w:val="22"/>
          <w:szCs w:val="22"/>
        </w:rPr>
        <w:t xml:space="preserve">to </w:t>
      </w:r>
      <w:r w:rsidRPr="0009414B">
        <w:rPr>
          <w:rFonts w:ascii="Arial" w:hAnsi="Arial" w:cs="Arial"/>
          <w:sz w:val="22"/>
          <w:szCs w:val="22"/>
        </w:rPr>
        <w:t>collect the child</w:t>
      </w:r>
    </w:p>
    <w:p w14:paraId="3FF6FD91" w14:textId="26830C86" w:rsidR="00F264E1" w:rsidRPr="00DD5553" w:rsidRDefault="00F264E1" w:rsidP="0009414B">
      <w:pPr>
        <w:numPr>
          <w:ilvl w:val="0"/>
          <w:numId w:val="37"/>
        </w:numPr>
        <w:suppressAutoHyphens w:val="0"/>
        <w:overflowPunct/>
        <w:autoSpaceDE/>
        <w:autoSpaceDN w:val="0"/>
        <w:adjustRightInd w:val="0"/>
        <w:spacing w:line="360" w:lineRule="auto"/>
        <w:textAlignment w:val="auto"/>
        <w:rPr>
          <w:rFonts w:ascii="Arial" w:hAnsi="Arial" w:cs="Arial"/>
          <w:sz w:val="22"/>
          <w:szCs w:val="22"/>
          <w:lang w:eastAsia="en-AU" w:bidi="en-US"/>
        </w:rPr>
      </w:pPr>
      <w:r w:rsidRPr="00DD5553">
        <w:rPr>
          <w:rFonts w:ascii="Arial" w:hAnsi="Arial" w:cs="Arial"/>
          <w:sz w:val="22"/>
          <w:szCs w:val="22"/>
          <w:lang w:eastAsia="en-AU" w:bidi="en-US"/>
        </w:rPr>
        <w:t xml:space="preserve">Children or parents who have visited current local and/or interstate hot spots in the last </w:t>
      </w:r>
      <w:r w:rsidR="00717326" w:rsidRPr="00DD5553">
        <w:rPr>
          <w:rFonts w:ascii="Arial" w:hAnsi="Arial" w:cs="Arial"/>
          <w:sz w:val="22"/>
          <w:szCs w:val="22"/>
          <w:lang w:eastAsia="en-AU" w:bidi="en-US"/>
        </w:rPr>
        <w:t>1</w:t>
      </w:r>
      <w:r w:rsidR="00717326">
        <w:rPr>
          <w:rFonts w:ascii="Arial" w:hAnsi="Arial" w:cs="Arial"/>
          <w:sz w:val="22"/>
          <w:szCs w:val="22"/>
          <w:lang w:eastAsia="en-AU" w:bidi="en-US"/>
        </w:rPr>
        <w:t>4</w:t>
      </w:r>
      <w:r w:rsidR="00717326" w:rsidRPr="00DD5553">
        <w:rPr>
          <w:rFonts w:ascii="Arial" w:hAnsi="Arial" w:cs="Arial"/>
          <w:sz w:val="22"/>
          <w:szCs w:val="22"/>
          <w:lang w:eastAsia="en-AU" w:bidi="en-US"/>
        </w:rPr>
        <w:t xml:space="preserve"> </w:t>
      </w:r>
      <w:r w:rsidRPr="00DD5553">
        <w:rPr>
          <w:rFonts w:ascii="Arial" w:hAnsi="Arial" w:cs="Arial"/>
          <w:sz w:val="22"/>
          <w:szCs w:val="22"/>
          <w:lang w:eastAsia="en-AU" w:bidi="en-US"/>
        </w:rPr>
        <w:t xml:space="preserve">days, or come in contact with a confirmed case of COVID-19 must follow the NSW Health directives </w:t>
      </w:r>
      <w:r w:rsidR="00E7013A" w:rsidRPr="00DD5553">
        <w:rPr>
          <w:rFonts w:ascii="Arial" w:hAnsi="Arial" w:cs="Arial"/>
          <w:sz w:val="22"/>
          <w:szCs w:val="22"/>
          <w:lang w:eastAsia="en-AU" w:bidi="en-US"/>
        </w:rPr>
        <w:t xml:space="preserve">regarding </w:t>
      </w:r>
      <w:r w:rsidRPr="00DD5553">
        <w:rPr>
          <w:rFonts w:ascii="Arial" w:hAnsi="Arial" w:cs="Arial"/>
          <w:sz w:val="22"/>
          <w:szCs w:val="22"/>
          <w:lang w:eastAsia="en-AU" w:bidi="en-US"/>
        </w:rPr>
        <w:t xml:space="preserve">self-isolation </w:t>
      </w:r>
      <w:r w:rsidR="00E7013A" w:rsidRPr="00DD5553">
        <w:rPr>
          <w:rFonts w:ascii="Arial" w:hAnsi="Arial" w:cs="Arial"/>
          <w:sz w:val="22"/>
          <w:szCs w:val="22"/>
          <w:lang w:eastAsia="en-AU" w:bidi="en-US"/>
        </w:rPr>
        <w:t>and testing</w:t>
      </w:r>
      <w:r w:rsidRPr="00DD5553">
        <w:rPr>
          <w:rFonts w:ascii="Arial" w:hAnsi="Arial" w:cs="Arial"/>
          <w:sz w:val="22"/>
          <w:szCs w:val="22"/>
          <w:lang w:eastAsia="en-AU" w:bidi="en-US"/>
        </w:rPr>
        <w:t xml:space="preserve">. </w:t>
      </w:r>
    </w:p>
    <w:p w14:paraId="2F7E84B1" w14:textId="77777777" w:rsidR="002F61F9" w:rsidRPr="00DD5553" w:rsidRDefault="002F61F9"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Clean your hands with the alcohol hand gel on arrival and departure from the centre for you and your children.</w:t>
      </w:r>
    </w:p>
    <w:p w14:paraId="26973FD3" w14:textId="77777777" w:rsidR="0048145C" w:rsidRDefault="00F264E1"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Ensure you sanitise your hands before and after touching the</w:t>
      </w:r>
      <w:r w:rsidR="002F61F9" w:rsidRPr="00DD5553">
        <w:rPr>
          <w:rFonts w:ascii="Arial" w:eastAsia="Calibri" w:hAnsi="Arial" w:cs="Arial"/>
          <w:sz w:val="22"/>
          <w:szCs w:val="22"/>
          <w:lang w:val="en-AU" w:eastAsia="en-US"/>
        </w:rPr>
        <w:t xml:space="preserve"> iPads</w:t>
      </w:r>
      <w:r w:rsidR="007240B5" w:rsidRPr="00DD5553">
        <w:rPr>
          <w:rFonts w:ascii="Arial" w:eastAsia="Calibri" w:hAnsi="Arial" w:cs="Arial"/>
          <w:sz w:val="22"/>
          <w:szCs w:val="22"/>
          <w:lang w:val="en-AU" w:eastAsia="en-US"/>
        </w:rPr>
        <w:t xml:space="preserve"> in the foyer</w:t>
      </w:r>
      <w:r w:rsidR="0048145C">
        <w:rPr>
          <w:rFonts w:ascii="Arial" w:eastAsia="Calibri" w:hAnsi="Arial" w:cs="Arial"/>
          <w:sz w:val="22"/>
          <w:szCs w:val="22"/>
          <w:lang w:val="en-AU" w:eastAsia="en-US"/>
        </w:rPr>
        <w:t xml:space="preserve">. </w:t>
      </w:r>
    </w:p>
    <w:p w14:paraId="35912B09" w14:textId="2601F210" w:rsidR="001D0302" w:rsidRPr="00DD5553" w:rsidRDefault="00F264E1"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lastRenderedPageBreak/>
        <w:t xml:space="preserve">Take your child's water bottle home to clean at the end of each day. </w:t>
      </w:r>
    </w:p>
    <w:p w14:paraId="4D5CE7F5" w14:textId="4D97EC00" w:rsidR="001D0302" w:rsidRPr="00DD5553" w:rsidRDefault="001D0302"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Maintain </w:t>
      </w:r>
      <w:r w:rsidR="00242EC8" w:rsidRPr="00DD5553">
        <w:rPr>
          <w:rFonts w:ascii="Arial" w:eastAsia="Calibri" w:hAnsi="Arial" w:cs="Arial"/>
          <w:sz w:val="22"/>
          <w:szCs w:val="22"/>
          <w:lang w:val="en-AU" w:eastAsia="en-US"/>
        </w:rPr>
        <w:t>physical</w:t>
      </w:r>
      <w:r w:rsidRPr="00DD5553">
        <w:rPr>
          <w:rFonts w:ascii="Arial" w:eastAsia="Calibri" w:hAnsi="Arial" w:cs="Arial"/>
          <w:sz w:val="22"/>
          <w:szCs w:val="22"/>
          <w:lang w:val="en-AU" w:eastAsia="en-US"/>
        </w:rPr>
        <w:t xml:space="preserve"> distancing </w:t>
      </w:r>
      <w:r w:rsidR="00242EC8" w:rsidRPr="00DD5553">
        <w:rPr>
          <w:rFonts w:ascii="Arial" w:eastAsia="Calibri" w:hAnsi="Arial" w:cs="Arial"/>
          <w:sz w:val="22"/>
          <w:szCs w:val="22"/>
          <w:lang w:val="en-AU" w:eastAsia="en-US"/>
        </w:rPr>
        <w:t xml:space="preserve">of 1.5 metres </w:t>
      </w:r>
      <w:r w:rsidRPr="00DD5553">
        <w:rPr>
          <w:rFonts w:ascii="Arial" w:eastAsia="Calibri" w:hAnsi="Arial" w:cs="Arial"/>
          <w:sz w:val="22"/>
          <w:szCs w:val="22"/>
          <w:lang w:val="en-AU" w:eastAsia="en-US"/>
        </w:rPr>
        <w:t>with other families and with staff</w:t>
      </w:r>
      <w:r w:rsidR="00E7013A" w:rsidRPr="00DD5553">
        <w:rPr>
          <w:rFonts w:ascii="Arial" w:eastAsia="Calibri" w:hAnsi="Arial" w:cs="Arial"/>
          <w:sz w:val="22"/>
          <w:szCs w:val="22"/>
          <w:lang w:val="en-AU" w:eastAsia="en-US"/>
        </w:rPr>
        <w:t>.</w:t>
      </w:r>
    </w:p>
    <w:p w14:paraId="601B633E" w14:textId="33B008C2" w:rsidR="00E7013A" w:rsidRPr="00DD5553" w:rsidRDefault="00E7013A"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Theme="minorHAnsi" w:hAnsi="Arial" w:cs="Arial"/>
          <w:sz w:val="22"/>
          <w:szCs w:val="22"/>
          <w:lang w:val="en-AU" w:eastAsia="en-US"/>
        </w:rPr>
        <w:t xml:space="preserve">Avoid staying to talk with educators or other parents/guardians for </w:t>
      </w:r>
      <w:r w:rsidR="00717326">
        <w:rPr>
          <w:rFonts w:ascii="Arial" w:eastAsiaTheme="minorHAnsi" w:hAnsi="Arial" w:cs="Arial"/>
          <w:sz w:val="22"/>
          <w:szCs w:val="22"/>
          <w:lang w:val="en-AU" w:eastAsia="en-US"/>
        </w:rPr>
        <w:t>more than 10 minutes</w:t>
      </w:r>
      <w:r w:rsidRPr="00DD5553">
        <w:rPr>
          <w:rFonts w:ascii="Arial" w:eastAsiaTheme="minorHAnsi" w:hAnsi="Arial" w:cs="Arial"/>
          <w:sz w:val="22"/>
          <w:szCs w:val="22"/>
          <w:lang w:val="en-AU" w:eastAsia="en-US"/>
        </w:rPr>
        <w:t>.</w:t>
      </w:r>
    </w:p>
    <w:p w14:paraId="36A28477" w14:textId="034CD61E" w:rsidR="00E7013A" w:rsidRPr="00DD5553" w:rsidRDefault="00E7013A"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Theme="minorHAnsi" w:hAnsi="Arial" w:cs="Arial"/>
          <w:sz w:val="22"/>
          <w:szCs w:val="22"/>
          <w:lang w:val="en-AU" w:eastAsia="en-US"/>
        </w:rPr>
        <w:t xml:space="preserve">Follow </w:t>
      </w:r>
      <w:r w:rsidR="00717326">
        <w:rPr>
          <w:rFonts w:ascii="Arial" w:eastAsiaTheme="minorHAnsi" w:hAnsi="Arial" w:cs="Arial"/>
          <w:sz w:val="22"/>
          <w:szCs w:val="22"/>
          <w:lang w:val="en-AU" w:eastAsia="en-US"/>
        </w:rPr>
        <w:t>physical</w:t>
      </w:r>
      <w:r w:rsidR="00717326" w:rsidRPr="00DD5553">
        <w:rPr>
          <w:rFonts w:ascii="Arial" w:eastAsiaTheme="minorHAnsi" w:hAnsi="Arial" w:cs="Arial"/>
          <w:sz w:val="22"/>
          <w:szCs w:val="22"/>
          <w:lang w:val="en-AU" w:eastAsia="en-US"/>
        </w:rPr>
        <w:t xml:space="preserve"> </w:t>
      </w:r>
      <w:r w:rsidRPr="00DD5553">
        <w:rPr>
          <w:rFonts w:ascii="Arial" w:eastAsiaTheme="minorHAnsi" w:hAnsi="Arial" w:cs="Arial"/>
          <w:sz w:val="22"/>
          <w:szCs w:val="22"/>
          <w:lang w:val="en-AU" w:eastAsia="en-US"/>
        </w:rPr>
        <w:t>distancing requirements regarding numbers of adults allowed in each locker room and foyer, as per signage.</w:t>
      </w:r>
    </w:p>
    <w:p w14:paraId="43EF46BF" w14:textId="77777777" w:rsidR="00E7013A" w:rsidRPr="00DD5553" w:rsidRDefault="00E7013A" w:rsidP="0009414B">
      <w:pPr>
        <w:numPr>
          <w:ilvl w:val="0"/>
          <w:numId w:val="37"/>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It is also recommended that parents, children and people they live with receive the seasonal influenza vaccination to reduce the impact on Public Health. </w:t>
      </w:r>
    </w:p>
    <w:p w14:paraId="36D69D41" w14:textId="4FFE0721" w:rsidR="002F61F9" w:rsidRPr="00DD5553" w:rsidRDefault="002F61F9" w:rsidP="002F61F9">
      <w:pPr>
        <w:suppressAutoHyphens w:val="0"/>
        <w:overflowPunct/>
        <w:autoSpaceDE/>
        <w:spacing w:after="160" w:line="360" w:lineRule="auto"/>
        <w:textAlignment w:val="auto"/>
        <w:rPr>
          <w:rFonts w:ascii="Arial" w:eastAsia="Calibri" w:hAnsi="Arial" w:cs="Arial"/>
          <w:sz w:val="22"/>
          <w:szCs w:val="22"/>
          <w:u w:val="single"/>
          <w:lang w:val="en-AU" w:eastAsia="en-US"/>
        </w:rPr>
      </w:pPr>
    </w:p>
    <w:p w14:paraId="3ABBA607" w14:textId="517C67DB" w:rsidR="002F61F9" w:rsidRPr="0009414B" w:rsidRDefault="00CC6523" w:rsidP="0009414B">
      <w:pPr>
        <w:suppressAutoHyphens w:val="0"/>
        <w:overflowPunct/>
        <w:autoSpaceDE/>
        <w:spacing w:after="160" w:line="360" w:lineRule="auto"/>
        <w:ind w:left="360" w:firstLine="720"/>
        <w:textAlignment w:val="auto"/>
        <w:rPr>
          <w:rFonts w:ascii="Arial" w:eastAsia="Calibri" w:hAnsi="Arial" w:cs="Arial"/>
          <w:b/>
          <w:sz w:val="24"/>
          <w:szCs w:val="24"/>
          <w:u w:val="single"/>
          <w:lang w:val="en-AU" w:eastAsia="en-US"/>
        </w:rPr>
      </w:pPr>
      <w:r w:rsidRPr="0009414B">
        <w:rPr>
          <w:rFonts w:ascii="Arial" w:eastAsia="Calibri" w:hAnsi="Arial" w:cs="Arial"/>
          <w:b/>
          <w:sz w:val="24"/>
          <w:szCs w:val="24"/>
          <w:u w:val="single"/>
          <w:lang w:val="en-AU" w:eastAsia="en-US"/>
        </w:rPr>
        <w:t>S</w:t>
      </w:r>
      <w:r w:rsidR="00A01DED" w:rsidRPr="0009414B">
        <w:rPr>
          <w:rFonts w:ascii="Arial" w:eastAsia="Calibri" w:hAnsi="Arial" w:cs="Arial"/>
          <w:b/>
          <w:sz w:val="24"/>
          <w:szCs w:val="24"/>
          <w:u w:val="single"/>
          <w:lang w:val="en-AU" w:eastAsia="en-US"/>
        </w:rPr>
        <w:t xml:space="preserve">ummary of </w:t>
      </w:r>
      <w:r w:rsidR="002F61F9" w:rsidRPr="0009414B">
        <w:rPr>
          <w:rFonts w:ascii="Arial" w:eastAsia="Calibri" w:hAnsi="Arial" w:cs="Arial"/>
          <w:b/>
          <w:sz w:val="24"/>
          <w:szCs w:val="24"/>
          <w:u w:val="single"/>
          <w:lang w:val="en-AU" w:eastAsia="en-US"/>
        </w:rPr>
        <w:t xml:space="preserve">Responsibilities </w:t>
      </w:r>
      <w:r w:rsidR="001E6545" w:rsidRPr="0009414B">
        <w:rPr>
          <w:rFonts w:ascii="Arial" w:eastAsia="Calibri" w:hAnsi="Arial" w:cs="Arial"/>
          <w:b/>
          <w:sz w:val="24"/>
          <w:szCs w:val="24"/>
          <w:u w:val="single"/>
          <w:lang w:val="en-AU" w:eastAsia="en-US"/>
        </w:rPr>
        <w:t>of</w:t>
      </w:r>
      <w:r w:rsidR="002F61F9" w:rsidRPr="0009414B">
        <w:rPr>
          <w:rFonts w:ascii="Arial" w:eastAsia="Calibri" w:hAnsi="Arial" w:cs="Arial"/>
          <w:b/>
          <w:sz w:val="24"/>
          <w:szCs w:val="24"/>
          <w:u w:val="single"/>
          <w:lang w:val="en-AU" w:eastAsia="en-US"/>
        </w:rPr>
        <w:t xml:space="preserve"> Staff &amp; </w:t>
      </w:r>
      <w:r w:rsidR="001E6545" w:rsidRPr="0009414B">
        <w:rPr>
          <w:rFonts w:ascii="Arial" w:eastAsia="Calibri" w:hAnsi="Arial" w:cs="Arial"/>
          <w:b/>
          <w:sz w:val="24"/>
          <w:szCs w:val="24"/>
          <w:u w:val="single"/>
          <w:lang w:val="en-AU" w:eastAsia="en-US"/>
        </w:rPr>
        <w:t>the C</w:t>
      </w:r>
      <w:r w:rsidR="002F61F9" w:rsidRPr="0009414B">
        <w:rPr>
          <w:rFonts w:ascii="Arial" w:eastAsia="Calibri" w:hAnsi="Arial" w:cs="Arial"/>
          <w:b/>
          <w:sz w:val="24"/>
          <w:szCs w:val="24"/>
          <w:u w:val="single"/>
          <w:lang w:val="en-AU" w:eastAsia="en-US"/>
        </w:rPr>
        <w:t>entre</w:t>
      </w:r>
    </w:p>
    <w:p w14:paraId="4BDD25FF" w14:textId="4EA578F3"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are to wash their hands with soap</w:t>
      </w:r>
      <w:r w:rsidR="00CD040E">
        <w:rPr>
          <w:rFonts w:ascii="Arial" w:eastAsia="Calibri" w:hAnsi="Arial" w:cs="Arial"/>
          <w:sz w:val="22"/>
          <w:szCs w:val="22"/>
          <w:lang w:val="en-AU" w:eastAsia="en-US"/>
        </w:rPr>
        <w:t xml:space="preserve"> and water or hand sanitiser</w:t>
      </w:r>
      <w:r w:rsidRPr="00DD5553">
        <w:rPr>
          <w:rFonts w:ascii="Arial" w:eastAsia="Calibri" w:hAnsi="Arial" w:cs="Arial"/>
          <w:sz w:val="22"/>
          <w:szCs w:val="22"/>
          <w:lang w:val="en-AU" w:eastAsia="en-US"/>
        </w:rPr>
        <w:t xml:space="preserve"> on arrival and departure from the centre, before and after toileting, dealing with bodily fluids and mealtimes and in between activities with </w:t>
      </w:r>
      <w:r w:rsidR="00335D44" w:rsidRPr="00DD5553">
        <w:rPr>
          <w:rFonts w:ascii="Arial" w:eastAsia="Calibri" w:hAnsi="Arial" w:cs="Arial"/>
          <w:sz w:val="22"/>
          <w:szCs w:val="22"/>
          <w:lang w:val="en-AU" w:eastAsia="en-US"/>
        </w:rPr>
        <w:t>children.</w:t>
      </w:r>
    </w:p>
    <w:p w14:paraId="7E077E1A" w14:textId="5FAC5230"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are to clean their hands with the alcohol hand gel before and after using the iPads</w:t>
      </w:r>
      <w:r w:rsidR="00025262" w:rsidRPr="00DD5553">
        <w:rPr>
          <w:rFonts w:ascii="Arial" w:eastAsia="Calibri" w:hAnsi="Arial" w:cs="Arial"/>
          <w:sz w:val="22"/>
          <w:szCs w:val="22"/>
          <w:lang w:val="en-AU" w:eastAsia="en-US"/>
        </w:rPr>
        <w:t>;</w:t>
      </w:r>
    </w:p>
    <w:p w14:paraId="007D9CD1" w14:textId="18288B1B" w:rsidR="002F61F9" w:rsidRPr="00DD5553" w:rsidRDefault="00731F5A"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Pr>
          <w:rFonts w:ascii="Arial" w:eastAsia="Calibri" w:hAnsi="Arial" w:cs="Arial"/>
          <w:sz w:val="22"/>
          <w:szCs w:val="22"/>
          <w:lang w:val="en-AU" w:eastAsia="en-US"/>
        </w:rPr>
        <w:t>When community transmission is present in the local and nearby communities, s</w:t>
      </w:r>
      <w:r w:rsidR="002F61F9" w:rsidRPr="00DD5553">
        <w:rPr>
          <w:rFonts w:ascii="Arial" w:eastAsia="Calibri" w:hAnsi="Arial" w:cs="Arial"/>
          <w:sz w:val="22"/>
          <w:szCs w:val="22"/>
          <w:lang w:val="en-AU" w:eastAsia="en-US"/>
        </w:rPr>
        <w:t>taff are to clean door handles and high touch areas with</w:t>
      </w:r>
      <w:r w:rsidR="00E7013A" w:rsidRPr="00DD5553">
        <w:rPr>
          <w:rFonts w:ascii="Arial" w:eastAsia="Calibri" w:hAnsi="Arial" w:cs="Arial"/>
          <w:sz w:val="22"/>
          <w:szCs w:val="22"/>
          <w:lang w:val="en-AU" w:eastAsia="en-US"/>
        </w:rPr>
        <w:t xml:space="preserve"> </w:t>
      </w:r>
      <w:r w:rsidR="0063706C" w:rsidRPr="00DD5553">
        <w:rPr>
          <w:rFonts w:ascii="Arial" w:eastAsia="Calibri" w:hAnsi="Arial" w:cs="Arial"/>
          <w:sz w:val="22"/>
          <w:szCs w:val="22"/>
          <w:lang w:val="en-AU" w:eastAsia="en-US"/>
        </w:rPr>
        <w:t>warm soapy water followed by</w:t>
      </w:r>
      <w:r w:rsidR="002F61F9" w:rsidRPr="00DD5553">
        <w:rPr>
          <w:rFonts w:ascii="Arial" w:eastAsia="Calibri" w:hAnsi="Arial" w:cs="Arial"/>
          <w:sz w:val="22"/>
          <w:szCs w:val="22"/>
          <w:lang w:val="en-AU" w:eastAsia="en-US"/>
        </w:rPr>
        <w:t xml:space="preserve"> alcohol rub/spray regularly throughout the day</w:t>
      </w:r>
      <w:r w:rsidR="0063706C" w:rsidRPr="00DD5553">
        <w:rPr>
          <w:rFonts w:ascii="Arial" w:eastAsia="Calibri" w:hAnsi="Arial" w:cs="Arial"/>
          <w:sz w:val="22"/>
          <w:szCs w:val="22"/>
          <w:lang w:val="en-AU" w:eastAsia="en-US"/>
        </w:rPr>
        <w:t>, as per the cleaning schedule</w:t>
      </w:r>
      <w:r w:rsidR="00025262" w:rsidRPr="00DD5553">
        <w:rPr>
          <w:rFonts w:ascii="Arial" w:eastAsia="Calibri" w:hAnsi="Arial" w:cs="Arial"/>
          <w:sz w:val="22"/>
          <w:szCs w:val="22"/>
          <w:lang w:val="en-AU" w:eastAsia="en-US"/>
        </w:rPr>
        <w:t>;</w:t>
      </w:r>
    </w:p>
    <w:p w14:paraId="6DF5AAA8" w14:textId="5B98671D"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are to wash toys regularly</w:t>
      </w:r>
      <w:r w:rsidR="00025262" w:rsidRPr="00DD5553">
        <w:rPr>
          <w:rFonts w:ascii="Arial" w:eastAsia="Calibri" w:hAnsi="Arial" w:cs="Arial"/>
          <w:sz w:val="22"/>
          <w:szCs w:val="22"/>
          <w:lang w:val="en-AU" w:eastAsia="en-US"/>
        </w:rPr>
        <w:t>;</w:t>
      </w:r>
    </w:p>
    <w:p w14:paraId="00B8B907" w14:textId="5A028DDF" w:rsidR="007240B5" w:rsidRPr="00DD5553" w:rsidRDefault="007240B5"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are to assist with the extra cleaning duties of highly touched areas;</w:t>
      </w:r>
    </w:p>
    <w:p w14:paraId="29CDB320" w14:textId="510E8E88"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on the closing shifts are to wash the drink bottle holders at the end of the day, in the dishwasher.</w:t>
      </w:r>
    </w:p>
    <w:p w14:paraId="535DA472" w14:textId="5A16292C"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Staff are to serve children their </w:t>
      </w:r>
      <w:r w:rsidR="0063706C" w:rsidRPr="00DD5553">
        <w:rPr>
          <w:rFonts w:ascii="Arial" w:eastAsia="Calibri" w:hAnsi="Arial" w:cs="Arial"/>
          <w:sz w:val="22"/>
          <w:szCs w:val="22"/>
          <w:lang w:val="en-AU" w:eastAsia="en-US"/>
        </w:rPr>
        <w:t>morning and afternoon tea</w:t>
      </w:r>
      <w:r w:rsidRPr="00DD5553">
        <w:rPr>
          <w:rFonts w:ascii="Arial" w:eastAsia="Calibri" w:hAnsi="Arial" w:cs="Arial"/>
          <w:sz w:val="22"/>
          <w:szCs w:val="22"/>
          <w:lang w:val="en-AU" w:eastAsia="en-US"/>
        </w:rPr>
        <w:t>, not allowing children to serve themselves</w:t>
      </w:r>
      <w:r w:rsidR="008934EA" w:rsidRPr="00DD5553">
        <w:rPr>
          <w:rFonts w:ascii="Arial" w:eastAsia="Calibri" w:hAnsi="Arial" w:cs="Arial"/>
          <w:sz w:val="22"/>
          <w:szCs w:val="22"/>
          <w:lang w:val="en-AU" w:eastAsia="en-US"/>
        </w:rPr>
        <w:t>.</w:t>
      </w:r>
    </w:p>
    <w:p w14:paraId="4A7A90BD" w14:textId="1F365879" w:rsidR="002F61F9" w:rsidRDefault="002F61F9" w:rsidP="0009414B">
      <w:pPr>
        <w:numPr>
          <w:ilvl w:val="0"/>
          <w:numId w:val="38"/>
        </w:numPr>
        <w:suppressAutoHyphens w:val="0"/>
        <w:overflowPunct/>
        <w:autoSpaceDE/>
        <w:autoSpaceDN w:val="0"/>
        <w:adjustRightInd w:val="0"/>
        <w:spacing w:after="154" w:line="360" w:lineRule="auto"/>
        <w:textAlignment w:val="auto"/>
        <w:rPr>
          <w:rFonts w:ascii="Arial" w:hAnsi="Arial" w:cs="Arial"/>
          <w:sz w:val="22"/>
          <w:szCs w:val="22"/>
          <w:lang w:val="en-GB" w:eastAsia="en-GB"/>
        </w:rPr>
      </w:pPr>
      <w:r w:rsidRPr="00DD5553">
        <w:rPr>
          <w:rFonts w:ascii="Arial" w:hAnsi="Arial" w:cs="Arial"/>
          <w:sz w:val="22"/>
          <w:szCs w:val="22"/>
          <w:lang w:val="en-GB" w:eastAsia="en-GB"/>
        </w:rPr>
        <w:t xml:space="preserve">Staff are to follow good respiratory hygiene, when coughing or sneezing and to support children to do so too: cover mouth and nose with bent elbow or tissue and dispose of the used tissue immediately and wash hands with soap and water or, if water is not available, </w:t>
      </w:r>
      <w:r w:rsidR="00E7013A" w:rsidRPr="00DD5553">
        <w:rPr>
          <w:rFonts w:ascii="Arial" w:hAnsi="Arial" w:cs="Arial"/>
          <w:sz w:val="22"/>
          <w:szCs w:val="22"/>
          <w:lang w:val="en-GB" w:eastAsia="en-GB"/>
        </w:rPr>
        <w:t xml:space="preserve">with </w:t>
      </w:r>
      <w:r w:rsidRPr="00DD5553">
        <w:rPr>
          <w:rFonts w:ascii="Arial" w:hAnsi="Arial" w:cs="Arial"/>
          <w:sz w:val="22"/>
          <w:szCs w:val="22"/>
          <w:lang w:val="en-GB" w:eastAsia="en-GB"/>
        </w:rPr>
        <w:t xml:space="preserve">hand sanitiser. </w:t>
      </w:r>
    </w:p>
    <w:p w14:paraId="4A9DE2AE" w14:textId="76F6D724" w:rsidR="0048145C" w:rsidRPr="00DD5553" w:rsidRDefault="0048145C" w:rsidP="0009414B">
      <w:pPr>
        <w:numPr>
          <w:ilvl w:val="0"/>
          <w:numId w:val="38"/>
        </w:numPr>
        <w:suppressAutoHyphens w:val="0"/>
        <w:overflowPunct/>
        <w:autoSpaceDE/>
        <w:autoSpaceDN w:val="0"/>
        <w:adjustRightInd w:val="0"/>
        <w:spacing w:after="154" w:line="360" w:lineRule="auto"/>
        <w:textAlignment w:val="auto"/>
        <w:rPr>
          <w:rFonts w:ascii="Arial" w:hAnsi="Arial" w:cs="Arial"/>
          <w:sz w:val="22"/>
          <w:szCs w:val="22"/>
          <w:lang w:val="en-GB" w:eastAsia="en-GB"/>
        </w:rPr>
      </w:pPr>
      <w:r>
        <w:rPr>
          <w:rFonts w:ascii="Arial" w:hAnsi="Arial" w:cs="Arial"/>
          <w:sz w:val="22"/>
          <w:szCs w:val="22"/>
          <w:lang w:val="en-GB" w:eastAsia="en-GB"/>
        </w:rPr>
        <w:lastRenderedPageBreak/>
        <w:t xml:space="preserve">Update signage related to physical distancing </w:t>
      </w:r>
      <w:r w:rsidR="004734E8">
        <w:rPr>
          <w:rFonts w:ascii="Arial" w:hAnsi="Arial" w:cs="Arial"/>
          <w:sz w:val="22"/>
          <w:szCs w:val="22"/>
          <w:lang w:val="en-GB" w:eastAsia="en-GB"/>
        </w:rPr>
        <w:t>and maximum numbers of adults in indoor areas, and provide communication to families regarding in any changes, following any changes to public health guidelines</w:t>
      </w:r>
    </w:p>
    <w:p w14:paraId="5B0F8F01" w14:textId="666D37B0" w:rsidR="002F61F9" w:rsidRPr="00DD5553" w:rsidRDefault="002F61F9" w:rsidP="0009414B">
      <w:pPr>
        <w:numPr>
          <w:ilvl w:val="0"/>
          <w:numId w:val="38"/>
        </w:numPr>
        <w:suppressAutoHyphens w:val="0"/>
        <w:overflowPunct/>
        <w:autoSpaceDE/>
        <w:autoSpaceDN w:val="0"/>
        <w:adjustRightInd w:val="0"/>
        <w:spacing w:after="154" w:line="360" w:lineRule="auto"/>
        <w:textAlignment w:val="auto"/>
        <w:rPr>
          <w:rFonts w:ascii="Arial" w:hAnsi="Arial" w:cs="Arial"/>
          <w:sz w:val="22"/>
          <w:szCs w:val="22"/>
          <w:lang w:val="en-GB" w:eastAsia="en-GB"/>
        </w:rPr>
      </w:pPr>
      <w:r w:rsidRPr="00DD5553">
        <w:rPr>
          <w:rFonts w:ascii="Arial" w:eastAsia="Calibri" w:hAnsi="Arial" w:cs="Arial"/>
          <w:color w:val="000000"/>
          <w:sz w:val="22"/>
          <w:szCs w:val="22"/>
          <w:lang w:val="en-AU" w:eastAsia="en-US"/>
        </w:rPr>
        <w:t xml:space="preserve">Staff are to stay home if they are sick or unwell, or suspected to have a communicable disease, to prevent the spread of any sickness. </w:t>
      </w:r>
      <w:r w:rsidR="00731F5A">
        <w:rPr>
          <w:rFonts w:ascii="Arial" w:eastAsia="Calibri" w:hAnsi="Arial" w:cs="Arial"/>
          <w:color w:val="000000"/>
          <w:sz w:val="22"/>
          <w:szCs w:val="22"/>
          <w:lang w:val="en-AU" w:eastAsia="en-US"/>
        </w:rPr>
        <w:t>If they have COVID-19 symptoms, t</w:t>
      </w:r>
      <w:r w:rsidRPr="00DD5553">
        <w:rPr>
          <w:rFonts w:ascii="Arial" w:eastAsia="Calibri" w:hAnsi="Arial" w:cs="Arial"/>
          <w:color w:val="000000"/>
          <w:sz w:val="22"/>
          <w:szCs w:val="22"/>
          <w:lang w:val="en-AU" w:eastAsia="en-US"/>
        </w:rPr>
        <w:t xml:space="preserve">hey will require </w:t>
      </w:r>
      <w:r w:rsidR="0063706C" w:rsidRPr="00DD5553">
        <w:rPr>
          <w:rFonts w:ascii="Arial" w:eastAsia="Calibri" w:hAnsi="Arial" w:cs="Arial"/>
          <w:color w:val="000000"/>
          <w:sz w:val="22"/>
          <w:szCs w:val="22"/>
          <w:lang w:val="en-AU" w:eastAsia="en-US"/>
        </w:rPr>
        <w:t xml:space="preserve">a negative COVID-19 test result or </w:t>
      </w:r>
      <w:r w:rsidRPr="00DD5553">
        <w:rPr>
          <w:rFonts w:ascii="Arial" w:eastAsia="Calibri" w:hAnsi="Arial" w:cs="Arial"/>
          <w:color w:val="000000"/>
          <w:sz w:val="22"/>
          <w:szCs w:val="22"/>
          <w:lang w:val="en-AU" w:eastAsia="en-US"/>
        </w:rPr>
        <w:t>doctor’s clearance to return</w:t>
      </w:r>
      <w:r w:rsidR="0063706C" w:rsidRPr="00DD5553">
        <w:rPr>
          <w:rFonts w:ascii="Arial" w:eastAsia="Calibri" w:hAnsi="Arial" w:cs="Arial"/>
          <w:color w:val="000000"/>
          <w:sz w:val="22"/>
          <w:szCs w:val="22"/>
          <w:lang w:val="en-AU" w:eastAsia="en-US"/>
        </w:rPr>
        <w:t>.</w:t>
      </w:r>
      <w:r w:rsidRPr="00DD5553">
        <w:rPr>
          <w:rFonts w:ascii="Arial" w:eastAsia="Calibri" w:hAnsi="Arial" w:cs="Arial"/>
          <w:color w:val="000000"/>
          <w:sz w:val="22"/>
          <w:szCs w:val="22"/>
          <w:lang w:val="en-AU" w:eastAsia="en-US"/>
        </w:rPr>
        <w:t>.</w:t>
      </w:r>
    </w:p>
    <w:p w14:paraId="7EEE0C3A" w14:textId="27E45FC9" w:rsidR="002F61F9" w:rsidRPr="00DD5553" w:rsidRDefault="002F61F9" w:rsidP="0009414B">
      <w:pPr>
        <w:numPr>
          <w:ilvl w:val="0"/>
          <w:numId w:val="38"/>
        </w:numPr>
        <w:suppressAutoHyphens w:val="0"/>
        <w:overflowPunct/>
        <w:autoSpaceDE/>
        <w:autoSpaceDN w:val="0"/>
        <w:adjustRightInd w:val="0"/>
        <w:spacing w:line="360" w:lineRule="auto"/>
        <w:textAlignment w:val="auto"/>
        <w:rPr>
          <w:rFonts w:ascii="Arial" w:hAnsi="Arial" w:cs="Arial"/>
          <w:sz w:val="22"/>
          <w:szCs w:val="22"/>
          <w:lang w:eastAsia="en-AU" w:bidi="en-US"/>
        </w:rPr>
      </w:pPr>
      <w:r w:rsidRPr="00DD5553">
        <w:rPr>
          <w:rFonts w:ascii="Arial" w:hAnsi="Arial" w:cs="Arial"/>
          <w:sz w:val="22"/>
          <w:szCs w:val="22"/>
          <w:lang w:eastAsia="en-AU" w:bidi="en-US"/>
        </w:rPr>
        <w:t xml:space="preserve">Staff who </w:t>
      </w:r>
      <w:r w:rsidR="00E7013A" w:rsidRPr="00DD5553">
        <w:rPr>
          <w:rFonts w:ascii="Arial" w:hAnsi="Arial" w:cs="Arial"/>
          <w:sz w:val="22"/>
          <w:szCs w:val="22"/>
          <w:lang w:eastAsia="en-AU" w:bidi="en-US"/>
        </w:rPr>
        <w:t xml:space="preserve">have </w:t>
      </w:r>
      <w:r w:rsidR="0063706C" w:rsidRPr="00DD5553">
        <w:rPr>
          <w:rFonts w:ascii="Arial" w:hAnsi="Arial" w:cs="Arial"/>
          <w:sz w:val="22"/>
          <w:szCs w:val="22"/>
          <w:lang w:eastAsia="en-AU" w:bidi="en-US"/>
        </w:rPr>
        <w:t xml:space="preserve">visited current local and/or interstate hot spots </w:t>
      </w:r>
      <w:r w:rsidRPr="00DD5553">
        <w:rPr>
          <w:rFonts w:ascii="Arial" w:hAnsi="Arial" w:cs="Arial"/>
          <w:sz w:val="22"/>
          <w:szCs w:val="22"/>
          <w:lang w:eastAsia="en-AU" w:bidi="en-US"/>
        </w:rPr>
        <w:t xml:space="preserve">in the last </w:t>
      </w:r>
      <w:r w:rsidR="00731F5A" w:rsidRPr="00DD5553">
        <w:rPr>
          <w:rFonts w:ascii="Arial" w:hAnsi="Arial" w:cs="Arial"/>
          <w:sz w:val="22"/>
          <w:szCs w:val="22"/>
          <w:lang w:eastAsia="en-AU" w:bidi="en-US"/>
        </w:rPr>
        <w:t>1</w:t>
      </w:r>
      <w:r w:rsidR="00731F5A">
        <w:rPr>
          <w:rFonts w:ascii="Arial" w:hAnsi="Arial" w:cs="Arial"/>
          <w:sz w:val="22"/>
          <w:szCs w:val="22"/>
          <w:lang w:eastAsia="en-AU" w:bidi="en-US"/>
        </w:rPr>
        <w:t>4</w:t>
      </w:r>
      <w:r w:rsidR="00731F5A" w:rsidRPr="00DD5553">
        <w:rPr>
          <w:rFonts w:ascii="Arial" w:hAnsi="Arial" w:cs="Arial"/>
          <w:sz w:val="22"/>
          <w:szCs w:val="22"/>
          <w:lang w:eastAsia="en-AU" w:bidi="en-US"/>
        </w:rPr>
        <w:t xml:space="preserve"> </w:t>
      </w:r>
      <w:r w:rsidRPr="00DD5553">
        <w:rPr>
          <w:rFonts w:ascii="Arial" w:hAnsi="Arial" w:cs="Arial"/>
          <w:sz w:val="22"/>
          <w:szCs w:val="22"/>
          <w:lang w:eastAsia="en-AU" w:bidi="en-US"/>
        </w:rPr>
        <w:t>days</w:t>
      </w:r>
      <w:r w:rsidR="00E7013A" w:rsidRPr="00DD5553">
        <w:rPr>
          <w:rFonts w:ascii="Arial" w:hAnsi="Arial" w:cs="Arial"/>
          <w:sz w:val="22"/>
          <w:szCs w:val="22"/>
          <w:lang w:eastAsia="en-AU" w:bidi="en-US"/>
        </w:rPr>
        <w:t>,</w:t>
      </w:r>
      <w:r w:rsidRPr="00DD5553">
        <w:rPr>
          <w:rFonts w:ascii="Arial" w:hAnsi="Arial" w:cs="Arial"/>
          <w:sz w:val="22"/>
          <w:szCs w:val="22"/>
          <w:lang w:eastAsia="en-AU" w:bidi="en-US"/>
        </w:rPr>
        <w:t xml:space="preserve"> or </w:t>
      </w:r>
      <w:r w:rsidR="00E7013A" w:rsidRPr="00DD5553">
        <w:rPr>
          <w:rFonts w:ascii="Arial" w:hAnsi="Arial" w:cs="Arial"/>
          <w:sz w:val="22"/>
          <w:szCs w:val="22"/>
          <w:lang w:eastAsia="en-AU" w:bidi="en-US"/>
        </w:rPr>
        <w:t xml:space="preserve">who have </w:t>
      </w:r>
      <w:r w:rsidRPr="00DD5553">
        <w:rPr>
          <w:rFonts w:ascii="Arial" w:hAnsi="Arial" w:cs="Arial"/>
          <w:sz w:val="22"/>
          <w:szCs w:val="22"/>
          <w:lang w:eastAsia="en-AU" w:bidi="en-US"/>
        </w:rPr>
        <w:t>come in</w:t>
      </w:r>
      <w:r w:rsidR="00E7013A" w:rsidRPr="00DD5553">
        <w:rPr>
          <w:rFonts w:ascii="Arial" w:hAnsi="Arial" w:cs="Arial"/>
          <w:sz w:val="22"/>
          <w:szCs w:val="22"/>
          <w:lang w:eastAsia="en-AU" w:bidi="en-US"/>
        </w:rPr>
        <w:t>to</w:t>
      </w:r>
      <w:r w:rsidRPr="00DD5553">
        <w:rPr>
          <w:rFonts w:ascii="Arial" w:hAnsi="Arial" w:cs="Arial"/>
          <w:sz w:val="22"/>
          <w:szCs w:val="22"/>
          <w:lang w:eastAsia="en-AU" w:bidi="en-US"/>
        </w:rPr>
        <w:t xml:space="preserve"> contact with a confirmed case of COV</w:t>
      </w:r>
      <w:r w:rsidR="00E7013A" w:rsidRPr="00DD5553">
        <w:rPr>
          <w:rFonts w:ascii="Arial" w:hAnsi="Arial" w:cs="Arial"/>
          <w:sz w:val="22"/>
          <w:szCs w:val="22"/>
          <w:lang w:eastAsia="en-AU" w:bidi="en-US"/>
        </w:rPr>
        <w:t>I</w:t>
      </w:r>
      <w:r w:rsidRPr="00DD5553">
        <w:rPr>
          <w:rFonts w:ascii="Arial" w:hAnsi="Arial" w:cs="Arial"/>
          <w:sz w:val="22"/>
          <w:szCs w:val="22"/>
          <w:lang w:eastAsia="en-AU" w:bidi="en-US"/>
        </w:rPr>
        <w:t xml:space="preserve">D-19 must follow the </w:t>
      </w:r>
      <w:r w:rsidR="00D3265A" w:rsidRPr="00DD5553">
        <w:rPr>
          <w:rFonts w:ascii="Arial" w:hAnsi="Arial" w:cs="Arial"/>
          <w:sz w:val="22"/>
          <w:szCs w:val="22"/>
          <w:lang w:eastAsia="en-AU" w:bidi="en-US"/>
        </w:rPr>
        <w:t xml:space="preserve">NSW Health directives regarding </w:t>
      </w:r>
      <w:r w:rsidRPr="0009414B">
        <w:rPr>
          <w:rFonts w:ascii="Arial" w:hAnsi="Arial" w:cs="Arial"/>
          <w:sz w:val="22"/>
          <w:szCs w:val="22"/>
          <w:lang w:eastAsia="en-AU" w:bidi="en-US"/>
        </w:rPr>
        <w:t xml:space="preserve">self-isolation </w:t>
      </w:r>
      <w:r w:rsidR="00D3265A" w:rsidRPr="00DD5553">
        <w:rPr>
          <w:rFonts w:ascii="Arial" w:hAnsi="Arial" w:cs="Arial"/>
          <w:sz w:val="22"/>
          <w:szCs w:val="22"/>
          <w:lang w:eastAsia="en-AU" w:bidi="en-US"/>
        </w:rPr>
        <w:t xml:space="preserve">and testing. </w:t>
      </w:r>
    </w:p>
    <w:p w14:paraId="0D57F85F" w14:textId="7D138294"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If staff are concerned, they or someone they live with may have symptoms of COVID-19 they must stay home and seek medical advice. They should refer to the symptom checker on the health direct website (</w:t>
      </w:r>
      <w:hyperlink r:id="rId9" w:tgtFrame="_blank" w:history="1">
        <w:r w:rsidR="00025262" w:rsidRPr="00DD5553">
          <w:rPr>
            <w:rStyle w:val="Hyperlink"/>
            <w:rFonts w:ascii="Arial" w:hAnsi="Arial" w:cs="Arial"/>
            <w:sz w:val="22"/>
            <w:szCs w:val="22"/>
            <w:bdr w:val="none" w:sz="0" w:space="0" w:color="auto" w:frame="1"/>
          </w:rPr>
          <w:t>https://www.healthdirect.gov.au/coronavirus</w:t>
        </w:r>
      </w:hyperlink>
      <w:r w:rsidRPr="00DD5553">
        <w:rPr>
          <w:rFonts w:ascii="Arial" w:eastAsia="Calibri" w:hAnsi="Arial" w:cs="Arial"/>
          <w:sz w:val="22"/>
          <w:szCs w:val="22"/>
          <w:lang w:val="en-AU" w:eastAsia="en-US"/>
        </w:rPr>
        <w:t>) or call the coronavirus hotline on</w:t>
      </w:r>
      <w:r w:rsidR="00D3265A" w:rsidRPr="00DD5553">
        <w:rPr>
          <w:rFonts w:ascii="Arial" w:eastAsia="Calibri" w:hAnsi="Arial" w:cs="Arial"/>
          <w:sz w:val="22"/>
          <w:szCs w:val="22"/>
          <w:lang w:val="en-AU" w:eastAsia="en-US"/>
        </w:rPr>
        <w:t xml:space="preserve"> 1800 020 080.</w:t>
      </w:r>
      <w:r w:rsidRPr="00DD5553">
        <w:rPr>
          <w:rFonts w:ascii="Arial" w:eastAsia="Calibri" w:hAnsi="Arial" w:cs="Arial"/>
          <w:sz w:val="22"/>
          <w:szCs w:val="22"/>
          <w:lang w:val="en-AU" w:eastAsia="en-US"/>
        </w:rPr>
        <w:t xml:space="preserve"> </w:t>
      </w:r>
    </w:p>
    <w:p w14:paraId="02E00C30" w14:textId="3C288FD5"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Staff must let us know immediately, if they or anyone living with them, is being tested for COVID-19.</w:t>
      </w:r>
    </w:p>
    <w:p w14:paraId="03CAC567" w14:textId="79263CF0"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All incursion </w:t>
      </w:r>
      <w:r w:rsidR="00731F5A" w:rsidRPr="00DD5553">
        <w:rPr>
          <w:rFonts w:ascii="Arial" w:eastAsia="Calibri" w:hAnsi="Arial" w:cs="Arial"/>
          <w:sz w:val="22"/>
          <w:szCs w:val="22"/>
          <w:lang w:val="en-AU" w:eastAsia="en-US"/>
        </w:rPr>
        <w:t>performers, student</w:t>
      </w:r>
      <w:r w:rsidRPr="00DD5553">
        <w:rPr>
          <w:rFonts w:ascii="Arial" w:eastAsia="Calibri" w:hAnsi="Arial" w:cs="Arial"/>
          <w:sz w:val="22"/>
          <w:szCs w:val="22"/>
          <w:lang w:val="en-AU" w:eastAsia="en-US"/>
        </w:rPr>
        <w:t xml:space="preserve"> teachers</w:t>
      </w:r>
      <w:r w:rsidR="00297079" w:rsidRPr="00DD5553">
        <w:rPr>
          <w:rFonts w:ascii="Arial" w:eastAsia="Calibri" w:hAnsi="Arial" w:cs="Arial"/>
          <w:sz w:val="22"/>
          <w:szCs w:val="22"/>
          <w:lang w:val="en-AU" w:eastAsia="en-US"/>
        </w:rPr>
        <w:t>, therapists</w:t>
      </w:r>
      <w:r w:rsidRPr="00DD5553">
        <w:rPr>
          <w:rFonts w:ascii="Arial" w:eastAsia="Calibri" w:hAnsi="Arial" w:cs="Arial"/>
          <w:sz w:val="22"/>
          <w:szCs w:val="22"/>
          <w:lang w:val="en-AU" w:eastAsia="en-US"/>
        </w:rPr>
        <w:t xml:space="preserve"> </w:t>
      </w:r>
      <w:r w:rsidR="0063706C" w:rsidRPr="00DD5553">
        <w:rPr>
          <w:rFonts w:ascii="Arial" w:eastAsia="Calibri" w:hAnsi="Arial" w:cs="Arial"/>
          <w:sz w:val="22"/>
          <w:szCs w:val="22"/>
          <w:lang w:val="en-AU" w:eastAsia="en-US"/>
        </w:rPr>
        <w:t xml:space="preserve">and service staff must </w:t>
      </w:r>
      <w:r w:rsidR="00731F5A">
        <w:rPr>
          <w:rFonts w:ascii="Arial" w:eastAsia="Calibri" w:hAnsi="Arial" w:cs="Arial"/>
          <w:sz w:val="22"/>
          <w:szCs w:val="22"/>
          <w:lang w:val="en-AU" w:eastAsia="en-US"/>
        </w:rPr>
        <w:t xml:space="preserve">sign in and </w:t>
      </w:r>
      <w:r w:rsidR="0063706C" w:rsidRPr="00DD5553">
        <w:rPr>
          <w:rFonts w:ascii="Arial" w:eastAsia="Calibri" w:hAnsi="Arial" w:cs="Arial"/>
          <w:sz w:val="22"/>
          <w:szCs w:val="22"/>
          <w:lang w:val="en-AU" w:eastAsia="en-US"/>
        </w:rPr>
        <w:t>pass a screening questionnaire. If they do no</w:t>
      </w:r>
      <w:r w:rsidR="00CD040E">
        <w:rPr>
          <w:rFonts w:ascii="Arial" w:eastAsia="Calibri" w:hAnsi="Arial" w:cs="Arial"/>
          <w:sz w:val="22"/>
          <w:szCs w:val="22"/>
          <w:lang w:val="en-AU" w:eastAsia="en-US"/>
        </w:rPr>
        <w:t>t</w:t>
      </w:r>
      <w:r w:rsidR="0063706C" w:rsidRPr="00DD5553">
        <w:rPr>
          <w:rFonts w:ascii="Arial" w:eastAsia="Calibri" w:hAnsi="Arial" w:cs="Arial"/>
          <w:sz w:val="22"/>
          <w:szCs w:val="22"/>
          <w:lang w:val="en-AU" w:eastAsia="en-US"/>
        </w:rPr>
        <w:t xml:space="preserve"> pass the sc</w:t>
      </w:r>
      <w:r w:rsidR="00731F5A">
        <w:rPr>
          <w:rFonts w:ascii="Arial" w:eastAsia="Calibri" w:hAnsi="Arial" w:cs="Arial"/>
          <w:sz w:val="22"/>
          <w:szCs w:val="22"/>
          <w:lang w:val="en-AU" w:eastAsia="en-US"/>
        </w:rPr>
        <w:t>r</w:t>
      </w:r>
      <w:r w:rsidR="0063706C" w:rsidRPr="00DD5553">
        <w:rPr>
          <w:rFonts w:ascii="Arial" w:eastAsia="Calibri" w:hAnsi="Arial" w:cs="Arial"/>
          <w:sz w:val="22"/>
          <w:szCs w:val="22"/>
          <w:lang w:val="en-AU" w:eastAsia="en-US"/>
        </w:rPr>
        <w:t>eening questionnaire they will not be allowed to enter and told to fo</w:t>
      </w:r>
      <w:r w:rsidR="00297079" w:rsidRPr="00DD5553">
        <w:rPr>
          <w:rFonts w:ascii="Arial" w:eastAsia="Calibri" w:hAnsi="Arial" w:cs="Arial"/>
          <w:sz w:val="22"/>
          <w:szCs w:val="22"/>
          <w:lang w:val="en-AU" w:eastAsia="en-US"/>
        </w:rPr>
        <w:t>llow the directions of the health direct Symptom checker (</w:t>
      </w:r>
      <w:hyperlink r:id="rId10" w:tgtFrame="_blank" w:history="1">
        <w:r w:rsidR="00297079" w:rsidRPr="00DD5553">
          <w:rPr>
            <w:rStyle w:val="Hyperlink"/>
            <w:rFonts w:ascii="Arial" w:hAnsi="Arial" w:cs="Arial"/>
            <w:sz w:val="22"/>
            <w:szCs w:val="22"/>
            <w:bdr w:val="none" w:sz="0" w:space="0" w:color="auto" w:frame="1"/>
          </w:rPr>
          <w:t>https://www.healthdirect.gov.au/coronavirus</w:t>
        </w:r>
      </w:hyperlink>
      <w:r w:rsidR="00297079" w:rsidRPr="00DD5553">
        <w:rPr>
          <w:rFonts w:ascii="Arial" w:eastAsia="Calibri" w:hAnsi="Arial" w:cs="Arial"/>
          <w:sz w:val="22"/>
          <w:szCs w:val="22"/>
          <w:lang w:val="en-AU" w:eastAsia="en-US"/>
        </w:rPr>
        <w:t xml:space="preserve">) </w:t>
      </w:r>
    </w:p>
    <w:p w14:paraId="55081FE4" w14:textId="204D6362" w:rsidR="001D0302" w:rsidRPr="00DD5553" w:rsidRDefault="001D0302"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Staff must maintain </w:t>
      </w:r>
      <w:r w:rsidR="00242EC8" w:rsidRPr="00DD5553">
        <w:rPr>
          <w:rFonts w:ascii="Arial" w:eastAsia="Calibri" w:hAnsi="Arial" w:cs="Arial"/>
          <w:sz w:val="22"/>
          <w:szCs w:val="22"/>
          <w:lang w:val="en-AU" w:eastAsia="en-US"/>
        </w:rPr>
        <w:t>physical</w:t>
      </w:r>
      <w:r w:rsidRPr="00DD5553">
        <w:rPr>
          <w:rFonts w:ascii="Arial" w:eastAsia="Calibri" w:hAnsi="Arial" w:cs="Arial"/>
          <w:sz w:val="22"/>
          <w:szCs w:val="22"/>
          <w:lang w:val="en-AU" w:eastAsia="en-US"/>
        </w:rPr>
        <w:t xml:space="preserve"> distancing </w:t>
      </w:r>
      <w:r w:rsidR="00242EC8" w:rsidRPr="00DD5553">
        <w:rPr>
          <w:rFonts w:ascii="Arial" w:eastAsia="Calibri" w:hAnsi="Arial" w:cs="Arial"/>
          <w:sz w:val="22"/>
          <w:szCs w:val="22"/>
          <w:lang w:val="en-AU" w:eastAsia="en-US"/>
        </w:rPr>
        <w:t xml:space="preserve">of 1.5 metres </w:t>
      </w:r>
      <w:r w:rsidRPr="00DD5553">
        <w:rPr>
          <w:rFonts w:ascii="Arial" w:eastAsia="Calibri" w:hAnsi="Arial" w:cs="Arial"/>
          <w:sz w:val="22"/>
          <w:szCs w:val="22"/>
          <w:lang w:val="en-AU" w:eastAsia="en-US"/>
        </w:rPr>
        <w:t>with families</w:t>
      </w:r>
      <w:r w:rsidR="00297079" w:rsidRPr="00DD5553">
        <w:rPr>
          <w:rFonts w:ascii="Arial" w:eastAsia="Calibri" w:hAnsi="Arial" w:cs="Arial"/>
          <w:sz w:val="22"/>
          <w:szCs w:val="22"/>
          <w:lang w:val="en-AU" w:eastAsia="en-US"/>
        </w:rPr>
        <w:t>, visitors,</w:t>
      </w:r>
      <w:r w:rsidRPr="00DD5553">
        <w:rPr>
          <w:rFonts w:ascii="Arial" w:eastAsia="Calibri" w:hAnsi="Arial" w:cs="Arial"/>
          <w:sz w:val="22"/>
          <w:szCs w:val="22"/>
          <w:lang w:val="en-AU" w:eastAsia="en-US"/>
        </w:rPr>
        <w:t xml:space="preserve"> and other staff</w:t>
      </w:r>
    </w:p>
    <w:p w14:paraId="1503ADE7" w14:textId="093062BD" w:rsidR="002F61F9" w:rsidRPr="00DD5553" w:rsidRDefault="001D0302" w:rsidP="0009414B">
      <w:pPr>
        <w:numPr>
          <w:ilvl w:val="0"/>
          <w:numId w:val="38"/>
        </w:numPr>
        <w:suppressAutoHyphens w:val="0"/>
        <w:overflowPunct/>
        <w:autoSpaceDE/>
        <w:autoSpaceDN w:val="0"/>
        <w:adjustRightInd w:val="0"/>
        <w:spacing w:after="154" w:line="360" w:lineRule="auto"/>
        <w:textAlignment w:val="auto"/>
        <w:rPr>
          <w:rFonts w:ascii="Arial" w:hAnsi="Arial" w:cs="Arial"/>
          <w:sz w:val="22"/>
          <w:szCs w:val="22"/>
          <w:lang w:val="en-GB" w:eastAsia="en-GB"/>
        </w:rPr>
      </w:pPr>
      <w:r w:rsidRPr="00DD5553">
        <w:rPr>
          <w:rFonts w:ascii="Arial" w:hAnsi="Arial" w:cs="Arial"/>
          <w:sz w:val="22"/>
          <w:szCs w:val="22"/>
          <w:lang w:val="en-GB" w:eastAsia="en-GB"/>
        </w:rPr>
        <w:t xml:space="preserve">Staff will not take children on </w:t>
      </w:r>
      <w:r w:rsidR="002F61F9" w:rsidRPr="00DD5553">
        <w:rPr>
          <w:rFonts w:ascii="Arial" w:hAnsi="Arial" w:cs="Arial"/>
          <w:sz w:val="22"/>
          <w:szCs w:val="22"/>
          <w:lang w:val="en-GB" w:eastAsia="en-GB"/>
        </w:rPr>
        <w:t>excursions during heightened risk period</w:t>
      </w:r>
      <w:r w:rsidR="00297079" w:rsidRPr="00DD5553">
        <w:rPr>
          <w:rFonts w:ascii="Arial" w:hAnsi="Arial" w:cs="Arial"/>
          <w:sz w:val="22"/>
          <w:szCs w:val="22"/>
          <w:lang w:val="en-GB" w:eastAsia="en-GB"/>
        </w:rPr>
        <w:t>s</w:t>
      </w:r>
      <w:r w:rsidRPr="00DD5553">
        <w:rPr>
          <w:rFonts w:ascii="Arial" w:hAnsi="Arial" w:cs="Arial"/>
          <w:sz w:val="22"/>
          <w:szCs w:val="22"/>
          <w:lang w:val="en-GB" w:eastAsia="en-GB"/>
        </w:rPr>
        <w:t>. When the risk lowers and excursions are allowed they will conduct</w:t>
      </w:r>
      <w:r w:rsidR="002F61F9" w:rsidRPr="00DD5553">
        <w:rPr>
          <w:rFonts w:ascii="Arial" w:hAnsi="Arial" w:cs="Arial"/>
          <w:sz w:val="22"/>
          <w:szCs w:val="22"/>
          <w:lang w:val="en-GB" w:eastAsia="en-GB"/>
        </w:rPr>
        <w:t xml:space="preserve"> risk assessments prior in consideration of: the latest advice from the Australian Health Protection Principle Committee (AHPPC) and those at high risk such as those with medical conditions. </w:t>
      </w:r>
    </w:p>
    <w:p w14:paraId="49333436" w14:textId="21028B51" w:rsidR="002F61F9" w:rsidRPr="00DD5553" w:rsidRDefault="002F61F9" w:rsidP="0009414B">
      <w:pPr>
        <w:numPr>
          <w:ilvl w:val="0"/>
          <w:numId w:val="38"/>
        </w:numPr>
        <w:suppressAutoHyphens w:val="0"/>
        <w:overflowPunct/>
        <w:autoSpaceDE/>
        <w:autoSpaceDN w:val="0"/>
        <w:adjustRightInd w:val="0"/>
        <w:spacing w:after="154" w:line="360" w:lineRule="auto"/>
        <w:textAlignment w:val="auto"/>
        <w:rPr>
          <w:rFonts w:ascii="Arial" w:hAnsi="Arial" w:cs="Arial"/>
          <w:sz w:val="22"/>
          <w:szCs w:val="22"/>
          <w:lang w:val="en-GB" w:eastAsia="en-GB"/>
        </w:rPr>
      </w:pPr>
      <w:r w:rsidRPr="00DD5553">
        <w:rPr>
          <w:rFonts w:ascii="Arial" w:hAnsi="Arial" w:cs="Arial"/>
          <w:color w:val="000000"/>
          <w:sz w:val="22"/>
          <w:szCs w:val="22"/>
          <w:lang w:val="en-GB" w:eastAsia="en-GB"/>
        </w:rPr>
        <w:lastRenderedPageBreak/>
        <w:t xml:space="preserve">Should there be any concerns regarding the health of a child at the service, families will be asked to seek medical attention. Further guidance may be sought from </w:t>
      </w:r>
      <w:r w:rsidR="00731F5A">
        <w:rPr>
          <w:rFonts w:ascii="Arial" w:hAnsi="Arial" w:cs="Arial"/>
          <w:color w:val="000000"/>
          <w:sz w:val="22"/>
          <w:szCs w:val="22"/>
          <w:lang w:val="en-GB" w:eastAsia="en-GB"/>
        </w:rPr>
        <w:t xml:space="preserve">NSW Public Health or </w:t>
      </w:r>
      <w:r w:rsidRPr="00DD5553">
        <w:rPr>
          <w:rFonts w:ascii="Arial" w:hAnsi="Arial" w:cs="Arial"/>
          <w:color w:val="000000"/>
          <w:sz w:val="22"/>
          <w:szCs w:val="22"/>
          <w:lang w:val="en-GB" w:eastAsia="en-GB"/>
        </w:rPr>
        <w:t>Health</w:t>
      </w:r>
      <w:r w:rsidR="00731F5A">
        <w:rPr>
          <w:rFonts w:ascii="Arial" w:hAnsi="Arial" w:cs="Arial"/>
          <w:color w:val="000000"/>
          <w:sz w:val="22"/>
          <w:szCs w:val="22"/>
          <w:lang w:val="en-GB" w:eastAsia="en-GB"/>
        </w:rPr>
        <w:t xml:space="preserve"> </w:t>
      </w:r>
      <w:r w:rsidRPr="00DD5553">
        <w:rPr>
          <w:rFonts w:ascii="Arial" w:hAnsi="Arial" w:cs="Arial"/>
          <w:color w:val="000000"/>
          <w:sz w:val="22"/>
          <w:szCs w:val="22"/>
          <w:lang w:val="en-GB" w:eastAsia="en-GB"/>
        </w:rPr>
        <w:t xml:space="preserve">direct on </w:t>
      </w:r>
      <w:r w:rsidRPr="00DD5553">
        <w:rPr>
          <w:rFonts w:ascii="Arial" w:hAnsi="Arial" w:cs="Arial"/>
          <w:b/>
          <w:bCs/>
          <w:color w:val="000000"/>
          <w:sz w:val="22"/>
          <w:szCs w:val="22"/>
          <w:lang w:val="en-GB" w:eastAsia="en-GB"/>
        </w:rPr>
        <w:t>1800 022 222</w:t>
      </w:r>
      <w:r w:rsidRPr="00DD5553">
        <w:rPr>
          <w:rFonts w:ascii="Arial" w:hAnsi="Arial" w:cs="Arial"/>
          <w:color w:val="000000"/>
          <w:sz w:val="22"/>
          <w:szCs w:val="22"/>
          <w:lang w:val="en-GB" w:eastAsia="en-GB"/>
        </w:rPr>
        <w:t>.</w:t>
      </w:r>
    </w:p>
    <w:p w14:paraId="4C66C56C" w14:textId="77777777" w:rsidR="002F61F9" w:rsidRPr="00DD5553" w:rsidRDefault="002F61F9" w:rsidP="0009414B">
      <w:pPr>
        <w:numPr>
          <w:ilvl w:val="0"/>
          <w:numId w:val="38"/>
        </w:numPr>
        <w:suppressAutoHyphens w:val="0"/>
        <w:overflowPunct/>
        <w:autoSpaceDE/>
        <w:spacing w:after="160" w:line="360" w:lineRule="auto"/>
        <w:contextualSpacing/>
        <w:textAlignment w:val="auto"/>
        <w:rPr>
          <w:rFonts w:ascii="Arial" w:eastAsia="Calibri" w:hAnsi="Arial" w:cs="Arial"/>
          <w:sz w:val="22"/>
          <w:szCs w:val="22"/>
          <w:lang w:val="en-AU" w:eastAsia="en-US"/>
        </w:rPr>
      </w:pPr>
      <w:r w:rsidRPr="00DD5553">
        <w:rPr>
          <w:rFonts w:ascii="Arial" w:eastAsia="Calibri" w:hAnsi="Arial" w:cs="Arial"/>
          <w:sz w:val="22"/>
          <w:szCs w:val="22"/>
          <w:lang w:val="en-AU" w:eastAsia="en-US"/>
        </w:rPr>
        <w:t xml:space="preserve">It is also strongly recommended that staff receive the seasonal influenza vaccination to reduce the impact on Public Health. </w:t>
      </w:r>
    </w:p>
    <w:p w14:paraId="1ED49D98" w14:textId="77777777" w:rsidR="00D3265A" w:rsidRPr="00DD5553" w:rsidRDefault="00D3265A" w:rsidP="00420AB4">
      <w:pPr>
        <w:suppressAutoHyphens w:val="0"/>
        <w:overflowPunct/>
        <w:autoSpaceDN w:val="0"/>
        <w:adjustRightInd w:val="0"/>
        <w:spacing w:before="280" w:after="100" w:line="261" w:lineRule="atLeast"/>
        <w:textAlignment w:val="auto"/>
        <w:rPr>
          <w:rFonts w:ascii="Arial" w:hAnsi="Arial" w:cs="Arial"/>
          <w:sz w:val="26"/>
          <w:szCs w:val="26"/>
          <w:lang w:val="en-AU" w:eastAsia="ja-JP"/>
        </w:rPr>
      </w:pPr>
    </w:p>
    <w:p w14:paraId="0BDC1EF6" w14:textId="41EB3B49" w:rsidR="00420AB4" w:rsidRPr="0009414B" w:rsidRDefault="00420AB4" w:rsidP="00420AB4">
      <w:pPr>
        <w:suppressAutoHyphens w:val="0"/>
        <w:overflowPunct/>
        <w:autoSpaceDN w:val="0"/>
        <w:adjustRightInd w:val="0"/>
        <w:spacing w:before="280" w:after="100" w:line="261" w:lineRule="atLeast"/>
        <w:textAlignment w:val="auto"/>
        <w:rPr>
          <w:rFonts w:ascii="Arial" w:hAnsi="Arial" w:cs="Arial"/>
          <w:sz w:val="24"/>
          <w:szCs w:val="24"/>
          <w:lang w:val="en-AU" w:eastAsia="ja-JP"/>
        </w:rPr>
      </w:pPr>
      <w:r w:rsidRPr="0009414B">
        <w:rPr>
          <w:rFonts w:ascii="Arial" w:hAnsi="Arial" w:cs="Arial"/>
          <w:sz w:val="24"/>
          <w:szCs w:val="24"/>
          <w:lang w:val="en-AU" w:eastAsia="ja-JP"/>
        </w:rPr>
        <w:t xml:space="preserve">Keeping Informed </w:t>
      </w:r>
    </w:p>
    <w:p w14:paraId="10430CE9" w14:textId="77777777" w:rsidR="008934EA" w:rsidRPr="00DD5553" w:rsidRDefault="00420AB4" w:rsidP="00137FF4">
      <w:p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In recognition of the rapid and consistent release of information related to COVID-19, our service will refer to reliable authorities daily. Advice, direct</w:t>
      </w:r>
      <w:r w:rsidR="00137FF4" w:rsidRPr="00DD5553">
        <w:rPr>
          <w:rFonts w:ascii="Arial" w:hAnsi="Arial" w:cs="Arial"/>
          <w:sz w:val="22"/>
          <w:szCs w:val="22"/>
          <w:lang w:val="en-AU" w:eastAsia="ja-JP"/>
        </w:rPr>
        <w:t>ions and guidance will be</w:t>
      </w:r>
      <w:r w:rsidR="008934EA" w:rsidRPr="00DD5553">
        <w:rPr>
          <w:rFonts w:ascii="Arial" w:hAnsi="Arial" w:cs="Arial"/>
          <w:sz w:val="22"/>
          <w:szCs w:val="22"/>
          <w:lang w:val="en-AU" w:eastAsia="ja-JP"/>
        </w:rPr>
        <w:t>:</w:t>
      </w:r>
      <w:r w:rsidR="00137FF4" w:rsidRPr="00DD5553">
        <w:rPr>
          <w:rFonts w:ascii="Arial" w:hAnsi="Arial" w:cs="Arial"/>
          <w:sz w:val="22"/>
          <w:szCs w:val="22"/>
          <w:lang w:val="en-AU" w:eastAsia="ja-JP"/>
        </w:rPr>
        <w:t xml:space="preserve"> </w:t>
      </w:r>
    </w:p>
    <w:p w14:paraId="4377FE46" w14:textId="77777777" w:rsidR="008934EA" w:rsidRPr="00DD5553" w:rsidRDefault="00420AB4" w:rsidP="00995BB4">
      <w:pPr>
        <w:pStyle w:val="ListParagraph"/>
        <w:numPr>
          <w:ilvl w:val="0"/>
          <w:numId w:val="21"/>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communicated to staff and families immediately and </w:t>
      </w:r>
    </w:p>
    <w:p w14:paraId="169C88D4" w14:textId="7752EDC1" w:rsidR="00420AB4" w:rsidRPr="00DD5553" w:rsidRDefault="00420AB4" w:rsidP="00995BB4">
      <w:pPr>
        <w:pStyle w:val="ListParagraph"/>
        <w:numPr>
          <w:ilvl w:val="0"/>
          <w:numId w:val="21"/>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followed accordingly </w:t>
      </w:r>
    </w:p>
    <w:p w14:paraId="35DF87C6" w14:textId="77777777" w:rsidR="0034649F" w:rsidRPr="00DD5553" w:rsidRDefault="0034649F" w:rsidP="0034649F">
      <w:pPr>
        <w:pStyle w:val="Default"/>
        <w:rPr>
          <w:rFonts w:ascii="Arial" w:hAnsi="Arial" w:cs="Arial"/>
        </w:rPr>
      </w:pPr>
    </w:p>
    <w:p w14:paraId="5B688C7F" w14:textId="77777777" w:rsidR="0034649F" w:rsidRPr="00DD5553" w:rsidRDefault="0034649F" w:rsidP="0034649F">
      <w:pPr>
        <w:pStyle w:val="Default"/>
        <w:spacing w:before="100" w:after="100" w:line="221" w:lineRule="atLeast"/>
        <w:rPr>
          <w:rFonts w:ascii="Arial" w:hAnsi="Arial" w:cs="Arial"/>
          <w:color w:val="auto"/>
          <w:sz w:val="22"/>
          <w:szCs w:val="22"/>
        </w:rPr>
      </w:pPr>
      <w:r w:rsidRPr="00DD5553">
        <w:rPr>
          <w:rFonts w:ascii="Arial" w:hAnsi="Arial" w:cs="Arial"/>
          <w:color w:val="auto"/>
          <w:sz w:val="22"/>
          <w:szCs w:val="22"/>
        </w:rPr>
        <w:t xml:space="preserve">Trusted sources of information include: </w:t>
      </w:r>
    </w:p>
    <w:p w14:paraId="54E2CE9C"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1C1D14C9" w14:textId="5E8A3D85"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Coronavirus information for schools and early childhood centres, students and parents: </w:t>
      </w:r>
      <w:r w:rsidR="00731F5A" w:rsidRPr="00731F5A">
        <w:rPr>
          <w:rFonts w:ascii="Arial" w:hAnsi="Arial" w:cs="Arial"/>
          <w:color w:val="auto"/>
          <w:sz w:val="22"/>
          <w:szCs w:val="22"/>
        </w:rPr>
        <w:t>https://education.nsw.gov.au/early-childhood-education/coronavirus/advice-for-services-and-providers#Hosting8</w:t>
      </w:r>
    </w:p>
    <w:p w14:paraId="22B31BE4"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 Health Information Line: 1800 020 080 </w:t>
      </w:r>
    </w:p>
    <w:p w14:paraId="4C41CE7F"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Public Health Unit: 1300 066 055 (NSW) </w:t>
      </w:r>
    </w:p>
    <w:p w14:paraId="139BC1B8" w14:textId="77777777" w:rsidR="0034649F" w:rsidRPr="00DD5553" w:rsidRDefault="0034649F" w:rsidP="0009414B">
      <w:pPr>
        <w:pStyle w:val="Default"/>
        <w:numPr>
          <w:ilvl w:val="0"/>
          <w:numId w:val="39"/>
        </w:numPr>
        <w:rPr>
          <w:rFonts w:ascii="Arial" w:hAnsi="Arial" w:cs="Arial"/>
          <w:color w:val="auto"/>
          <w:sz w:val="22"/>
          <w:szCs w:val="22"/>
        </w:rPr>
      </w:pPr>
      <w:r w:rsidRPr="00DD5553">
        <w:rPr>
          <w:rFonts w:ascii="Arial" w:hAnsi="Arial" w:cs="Arial"/>
          <w:color w:val="auto"/>
          <w:sz w:val="22"/>
          <w:szCs w:val="22"/>
        </w:rPr>
        <w:t xml:space="preserve">The Regulatory Authority relevant to the service location </w:t>
      </w:r>
    </w:p>
    <w:p w14:paraId="596372AE" w14:textId="77777777" w:rsidR="0034649F" w:rsidRPr="00DD5553" w:rsidRDefault="0034649F" w:rsidP="0034649F">
      <w:pPr>
        <w:pStyle w:val="Default"/>
        <w:rPr>
          <w:rFonts w:ascii="Arial" w:hAnsi="Arial" w:cs="Arial"/>
          <w:color w:val="auto"/>
          <w:sz w:val="22"/>
          <w:szCs w:val="22"/>
        </w:rPr>
      </w:pPr>
    </w:p>
    <w:p w14:paraId="573357F3" w14:textId="77777777" w:rsidR="0034649F" w:rsidRPr="00DD5553" w:rsidRDefault="0034649F" w:rsidP="0034649F">
      <w:pPr>
        <w:pStyle w:val="Pa11"/>
        <w:spacing w:before="280" w:after="100"/>
        <w:rPr>
          <w:rFonts w:ascii="Arial" w:hAnsi="Arial" w:cs="Arial"/>
          <w:sz w:val="26"/>
          <w:szCs w:val="26"/>
        </w:rPr>
      </w:pPr>
      <w:r w:rsidRPr="00DD5553">
        <w:rPr>
          <w:rFonts w:ascii="Arial" w:hAnsi="Arial" w:cs="Arial"/>
          <w:sz w:val="26"/>
          <w:szCs w:val="26"/>
        </w:rPr>
        <w:t xml:space="preserve">Notifying the Regulatory Authority </w:t>
      </w:r>
    </w:p>
    <w:p w14:paraId="58220D8F" w14:textId="54A4CE82" w:rsidR="00FB1FF7" w:rsidRPr="00DD5553" w:rsidRDefault="00FB1FF7" w:rsidP="00541F94">
      <w:pPr>
        <w:pStyle w:val="ListParagraph"/>
        <w:numPr>
          <w:ilvl w:val="0"/>
          <w:numId w:val="23"/>
        </w:numPr>
        <w:spacing w:before="150" w:after="150" w:line="360" w:lineRule="auto"/>
        <w:rPr>
          <w:rFonts w:ascii="Arial" w:hAnsi="Arial" w:cs="Arial"/>
          <w:color w:val="000000" w:themeColor="text1"/>
          <w:sz w:val="22"/>
          <w:szCs w:val="22"/>
          <w:lang w:eastAsia="en-AU"/>
        </w:rPr>
      </w:pPr>
      <w:r w:rsidRPr="00DD5553">
        <w:rPr>
          <w:rFonts w:ascii="Arial" w:hAnsi="Arial" w:cs="Arial"/>
          <w:color w:val="000000" w:themeColor="text1"/>
          <w:sz w:val="22"/>
          <w:szCs w:val="22"/>
        </w:rPr>
        <w:t xml:space="preserve">If our service is forced to </w:t>
      </w:r>
      <w:r w:rsidR="00541F94" w:rsidRPr="00DD5553">
        <w:rPr>
          <w:rFonts w:ascii="Arial" w:hAnsi="Arial" w:cs="Arial"/>
          <w:color w:val="343741"/>
          <w:sz w:val="22"/>
          <w:szCs w:val="22"/>
        </w:rPr>
        <w:t>temporarily close for COVID-19 related reasons</w:t>
      </w:r>
      <w:r w:rsidRPr="00DD5553">
        <w:rPr>
          <w:rFonts w:ascii="Arial" w:hAnsi="Arial" w:cs="Arial"/>
          <w:color w:val="000000" w:themeColor="text1"/>
          <w:sz w:val="22"/>
          <w:szCs w:val="22"/>
        </w:rPr>
        <w:t>, we will report closure and re-opening in a timely manner, clearly stating the reason for the closure to the following authorities within 24 hours:</w:t>
      </w:r>
    </w:p>
    <w:p w14:paraId="0FBB121F" w14:textId="77777777" w:rsidR="00541F94"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 xml:space="preserve">Our </w:t>
      </w:r>
      <w:hyperlink r:id="rId11" w:history="1">
        <w:r w:rsidRPr="00DD5553">
          <w:rPr>
            <w:rStyle w:val="Hyperlink"/>
            <w:rFonts w:ascii="Arial" w:hAnsi="Arial" w:cs="Arial"/>
            <w:color w:val="000000" w:themeColor="text1"/>
            <w:sz w:val="22"/>
            <w:szCs w:val="22"/>
          </w:rPr>
          <w:t>state regulatory authority</w:t>
        </w:r>
      </w:hyperlink>
    </w:p>
    <w:p w14:paraId="1596007D" w14:textId="77777777" w:rsidR="00541F94"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The NSW Department of Education, Skills and Employment (</w:t>
      </w:r>
      <w:hyperlink r:id="rId12" w:history="1">
        <w:r w:rsidR="00541F94" w:rsidRPr="00DD5553">
          <w:rPr>
            <w:rStyle w:val="Hyperlink"/>
            <w:rFonts w:ascii="Arial" w:hAnsi="Arial" w:cs="Arial"/>
            <w:color w:val="007C89"/>
            <w:sz w:val="22"/>
            <w:szCs w:val="22"/>
          </w:rPr>
          <w:t>CCSAssessmentsNSWACT@dese.gov.au</w:t>
        </w:r>
      </w:hyperlink>
      <w:r w:rsidR="00541F94" w:rsidRPr="00DD5553">
        <w:rPr>
          <w:rFonts w:ascii="Arial" w:hAnsi="Arial" w:cs="Arial"/>
          <w:color w:val="343741"/>
          <w:sz w:val="22"/>
          <w:szCs w:val="22"/>
        </w:rPr>
        <w:t>)</w:t>
      </w:r>
      <w:r w:rsidR="00541F94" w:rsidRPr="00DD5553">
        <w:rPr>
          <w:rFonts w:ascii="Arial" w:hAnsi="Arial" w:cs="Arial"/>
          <w:color w:val="343741"/>
          <w:sz w:val="21"/>
          <w:szCs w:val="21"/>
        </w:rPr>
        <w:t xml:space="preserve"> </w:t>
      </w:r>
      <w:r w:rsidRPr="00DD5553">
        <w:rPr>
          <w:rFonts w:ascii="Arial" w:hAnsi="Arial" w:cs="Arial"/>
          <w:color w:val="000000" w:themeColor="text1"/>
          <w:sz w:val="22"/>
          <w:szCs w:val="22"/>
        </w:rPr>
        <w:t>AND</w:t>
      </w:r>
    </w:p>
    <w:p w14:paraId="2F680D77" w14:textId="42000393" w:rsidR="00FB1FF7"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Via our third party software provider</w:t>
      </w:r>
    </w:p>
    <w:p w14:paraId="44F79C32" w14:textId="77777777" w:rsidR="008934EA" w:rsidRPr="00DD5553" w:rsidRDefault="0034649F" w:rsidP="008934EA">
      <w:pPr>
        <w:pStyle w:val="Default"/>
        <w:numPr>
          <w:ilvl w:val="0"/>
          <w:numId w:val="23"/>
        </w:numPr>
        <w:spacing w:after="22"/>
        <w:rPr>
          <w:rFonts w:ascii="Arial" w:hAnsi="Arial" w:cs="Arial"/>
          <w:color w:val="auto"/>
          <w:sz w:val="22"/>
          <w:szCs w:val="22"/>
        </w:rPr>
      </w:pPr>
      <w:r w:rsidRPr="00DD5553">
        <w:rPr>
          <w:rFonts w:ascii="Arial" w:hAnsi="Arial" w:cs="Arial"/>
          <w:color w:val="auto"/>
          <w:sz w:val="22"/>
          <w:szCs w:val="22"/>
        </w:rPr>
        <w:lastRenderedPageBreak/>
        <w:t>If a child or staff member at the service is diagnosed with COVID-19 this will be reported to the:</w:t>
      </w:r>
    </w:p>
    <w:p w14:paraId="136875C6" w14:textId="6E5D57A8" w:rsidR="0034649F" w:rsidRPr="00DD5553" w:rsidRDefault="0034649F" w:rsidP="00995BB4">
      <w:pPr>
        <w:pStyle w:val="Default"/>
        <w:numPr>
          <w:ilvl w:val="1"/>
          <w:numId w:val="23"/>
        </w:numPr>
        <w:spacing w:after="22"/>
        <w:rPr>
          <w:rFonts w:ascii="Arial" w:hAnsi="Arial" w:cs="Arial"/>
          <w:color w:val="auto"/>
          <w:sz w:val="22"/>
          <w:szCs w:val="22"/>
        </w:rPr>
      </w:pPr>
      <w:r w:rsidRPr="00DD5553">
        <w:rPr>
          <w:rFonts w:ascii="Arial" w:hAnsi="Arial" w:cs="Arial"/>
          <w:color w:val="auto"/>
          <w:sz w:val="22"/>
          <w:szCs w:val="22"/>
        </w:rPr>
        <w:t>Regulatory Authority</w:t>
      </w:r>
      <w:r w:rsidR="00541F94" w:rsidRPr="00DD5553">
        <w:rPr>
          <w:rFonts w:ascii="Arial" w:hAnsi="Arial" w:cs="Arial"/>
          <w:color w:val="auto"/>
          <w:sz w:val="22"/>
          <w:szCs w:val="22"/>
        </w:rPr>
        <w:t>: 1800 619 113</w:t>
      </w:r>
      <w:r w:rsidRPr="00DD5553">
        <w:rPr>
          <w:rFonts w:ascii="Arial" w:hAnsi="Arial" w:cs="Arial"/>
          <w:color w:val="auto"/>
          <w:sz w:val="22"/>
          <w:szCs w:val="22"/>
        </w:rPr>
        <w:t xml:space="preserve"> and </w:t>
      </w:r>
    </w:p>
    <w:p w14:paraId="297AD94A" w14:textId="77777777" w:rsidR="0034649F" w:rsidRPr="00DD5553" w:rsidRDefault="0034649F" w:rsidP="00995BB4">
      <w:pPr>
        <w:pStyle w:val="Default"/>
        <w:numPr>
          <w:ilvl w:val="1"/>
          <w:numId w:val="23"/>
        </w:numPr>
        <w:rPr>
          <w:rFonts w:ascii="Arial" w:hAnsi="Arial" w:cs="Arial"/>
          <w:color w:val="auto"/>
          <w:sz w:val="22"/>
          <w:szCs w:val="22"/>
        </w:rPr>
      </w:pPr>
      <w:r w:rsidRPr="00DD5553">
        <w:rPr>
          <w:rFonts w:ascii="Arial" w:hAnsi="Arial" w:cs="Arial"/>
          <w:color w:val="auto"/>
          <w:sz w:val="22"/>
          <w:szCs w:val="22"/>
        </w:rPr>
        <w:t xml:space="preserve">Local Public Health Unit: 1300 066 055 (NSW) </w:t>
      </w:r>
    </w:p>
    <w:p w14:paraId="68EEB3BD" w14:textId="77777777" w:rsidR="0034649F" w:rsidRPr="00DD5553" w:rsidRDefault="0034649F" w:rsidP="00995BB4">
      <w:pPr>
        <w:pStyle w:val="Default"/>
        <w:rPr>
          <w:rFonts w:ascii="Arial" w:hAnsi="Arial" w:cs="Arial"/>
          <w:color w:val="auto"/>
          <w:sz w:val="22"/>
          <w:szCs w:val="22"/>
        </w:rPr>
      </w:pPr>
    </w:p>
    <w:p w14:paraId="28723AEB"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 xml:space="preserve">A confirmed case of COVID-19 is a serious incident and as such will be notified as soon as practicable within 24 hours. </w:t>
      </w:r>
    </w:p>
    <w:p w14:paraId="414B1A5E"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 xml:space="preserve">Notifications will be made through the National Quality Agenda IT System (NQA ITS) or through direct contact via phone or email. </w:t>
      </w:r>
    </w:p>
    <w:p w14:paraId="793F6F8C"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Our service will remain diligent in reporting responsibilities and any directions provided to the service by the Ministry of Health.</w:t>
      </w:r>
    </w:p>
    <w:p w14:paraId="059428C5" w14:textId="77777777" w:rsidR="0034649F" w:rsidRPr="00DD5553" w:rsidRDefault="0034649F" w:rsidP="00137FF4">
      <w:pPr>
        <w:suppressAutoHyphens w:val="0"/>
        <w:overflowPunct/>
        <w:autoSpaceDN w:val="0"/>
        <w:adjustRightInd w:val="0"/>
        <w:spacing w:after="100" w:line="221" w:lineRule="atLeast"/>
        <w:textAlignment w:val="auto"/>
        <w:rPr>
          <w:rFonts w:ascii="Arial" w:hAnsi="Arial" w:cs="Arial"/>
          <w:sz w:val="22"/>
          <w:szCs w:val="22"/>
          <w:lang w:val="en-AU" w:eastAsia="ja-JP"/>
        </w:rPr>
      </w:pPr>
    </w:p>
    <w:p w14:paraId="4FCDD4F2" w14:textId="77777777" w:rsidR="004B2A9D" w:rsidRPr="00DD5553" w:rsidRDefault="004B2A9D" w:rsidP="004B2A9D">
      <w:pPr>
        <w:numPr>
          <w:ilvl w:val="0"/>
          <w:numId w:val="3"/>
        </w:numPr>
        <w:rPr>
          <w:rFonts w:ascii="Arial" w:hAnsi="Arial" w:cs="Arial"/>
          <w:b/>
          <w:sz w:val="24"/>
        </w:rPr>
      </w:pPr>
      <w:r w:rsidRPr="00DD5553">
        <w:rPr>
          <w:rFonts w:ascii="Arial" w:hAnsi="Arial" w:cs="Arial"/>
          <w:b/>
          <w:sz w:val="24"/>
        </w:rPr>
        <w:t>ROLES AND RESPONSIBILITY</w:t>
      </w:r>
    </w:p>
    <w:p w14:paraId="266F3084" w14:textId="77777777" w:rsidR="004B2A9D" w:rsidRPr="00DD5553" w:rsidRDefault="004B2A9D" w:rsidP="004B2A9D">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27"/>
      </w:tblGrid>
      <w:tr w:rsidR="004B2A9D" w:rsidRPr="00DD5553" w14:paraId="50846450" w14:textId="77777777" w:rsidTr="004B2A9D">
        <w:tc>
          <w:tcPr>
            <w:tcW w:w="2376" w:type="dxa"/>
            <w:shd w:val="clear" w:color="auto" w:fill="auto"/>
          </w:tcPr>
          <w:p w14:paraId="12A50150" w14:textId="77777777" w:rsidR="004B2A9D" w:rsidRPr="00DD5553" w:rsidRDefault="004B2A9D" w:rsidP="004B2A9D">
            <w:pPr>
              <w:rPr>
                <w:rFonts w:ascii="Arial" w:hAnsi="Arial" w:cs="Arial"/>
                <w:b/>
                <w:sz w:val="24"/>
              </w:rPr>
            </w:pPr>
            <w:r w:rsidRPr="00DD5553">
              <w:rPr>
                <w:rFonts w:ascii="Arial" w:hAnsi="Arial" w:cs="Arial"/>
                <w:b/>
                <w:sz w:val="24"/>
              </w:rPr>
              <w:t>Role</w:t>
            </w:r>
          </w:p>
        </w:tc>
        <w:tc>
          <w:tcPr>
            <w:tcW w:w="6866" w:type="dxa"/>
            <w:shd w:val="clear" w:color="auto" w:fill="auto"/>
          </w:tcPr>
          <w:p w14:paraId="5F3006DE" w14:textId="77777777" w:rsidR="004B2A9D" w:rsidRPr="00DD5553" w:rsidRDefault="004B2A9D" w:rsidP="004B2A9D">
            <w:pPr>
              <w:rPr>
                <w:rFonts w:ascii="Arial" w:hAnsi="Arial" w:cs="Arial"/>
                <w:b/>
                <w:sz w:val="24"/>
              </w:rPr>
            </w:pPr>
            <w:r w:rsidRPr="00DD5553">
              <w:rPr>
                <w:rFonts w:ascii="Arial" w:hAnsi="Arial" w:cs="Arial"/>
                <w:b/>
                <w:sz w:val="24"/>
              </w:rPr>
              <w:t>Authority/Responsibility For</w:t>
            </w:r>
          </w:p>
        </w:tc>
      </w:tr>
      <w:tr w:rsidR="004B2A9D" w:rsidRPr="00DD5553" w14:paraId="7FFC7927" w14:textId="77777777" w:rsidTr="004B2A9D">
        <w:tc>
          <w:tcPr>
            <w:tcW w:w="2376" w:type="dxa"/>
            <w:shd w:val="clear" w:color="auto" w:fill="auto"/>
          </w:tcPr>
          <w:p w14:paraId="02093FF6" w14:textId="77777777" w:rsidR="004B2A9D" w:rsidRPr="00DD5553" w:rsidRDefault="004B2A9D" w:rsidP="004B2A9D">
            <w:pPr>
              <w:rPr>
                <w:rFonts w:ascii="Arial" w:hAnsi="Arial" w:cs="Arial"/>
              </w:rPr>
            </w:pPr>
            <w:r w:rsidRPr="00DD5553">
              <w:rPr>
                <w:rFonts w:ascii="Arial" w:hAnsi="Arial" w:cs="Arial"/>
              </w:rPr>
              <w:t>Approved Provider</w:t>
            </w:r>
          </w:p>
        </w:tc>
        <w:tc>
          <w:tcPr>
            <w:tcW w:w="6866" w:type="dxa"/>
            <w:shd w:val="clear" w:color="auto" w:fill="auto"/>
          </w:tcPr>
          <w:p w14:paraId="7E59FDA5" w14:textId="79C8B3D0" w:rsidR="00B278D6" w:rsidRPr="00DD5553" w:rsidRDefault="00B278D6" w:rsidP="00B278D6">
            <w:pPr>
              <w:rPr>
                <w:rFonts w:ascii="Arial" w:hAnsi="Arial" w:cs="Arial"/>
              </w:rPr>
            </w:pPr>
            <w:r w:rsidRPr="00DD5553">
              <w:rPr>
                <w:rFonts w:ascii="Arial" w:hAnsi="Arial" w:cs="Arial"/>
              </w:rPr>
              <w:t xml:space="preserve">Ensure the service operates in line with the Education and Care Services National Law and National Regulations 2011 including: </w:t>
            </w:r>
          </w:p>
          <w:p w14:paraId="5D64968E" w14:textId="7030DE2B" w:rsidR="00B278D6" w:rsidRPr="00DD5553" w:rsidRDefault="00B278D6" w:rsidP="00B278D6">
            <w:pPr>
              <w:numPr>
                <w:ilvl w:val="0"/>
                <w:numId w:val="31"/>
              </w:numPr>
              <w:rPr>
                <w:rFonts w:ascii="Arial" w:hAnsi="Arial" w:cs="Arial"/>
              </w:rPr>
            </w:pPr>
            <w:r w:rsidRPr="00DD5553">
              <w:rPr>
                <w:rFonts w:ascii="Arial" w:hAnsi="Arial" w:cs="Arial"/>
              </w:rPr>
              <w:t>Ensuring that if there is an occurrence of COVID-19 confirmed case within our centre, reporting to Regulatory Authority, the Local Health Unit, the NSW Department of Education, Skills and Employment, and via our third party software.</w:t>
            </w:r>
          </w:p>
          <w:p w14:paraId="76F0A9E9" w14:textId="286EFC81" w:rsidR="00B278D6" w:rsidRPr="00DD5553" w:rsidRDefault="00B278D6" w:rsidP="00B278D6">
            <w:pPr>
              <w:numPr>
                <w:ilvl w:val="0"/>
                <w:numId w:val="31"/>
              </w:numPr>
              <w:rPr>
                <w:rFonts w:ascii="Arial" w:hAnsi="Arial" w:cs="Arial"/>
              </w:rPr>
            </w:pPr>
            <w:r w:rsidRPr="00DD5553">
              <w:rPr>
                <w:rFonts w:ascii="Arial" w:hAnsi="Arial" w:cs="Arial"/>
              </w:rPr>
              <w:t>Ensuring that where there is an occurrence of an COVID-19 case at the service, a parent/guardian or authorised emergency contact of each child at the service is notified of the occurrence as soon as is practicable (Regulation 88(2)).</w:t>
            </w:r>
          </w:p>
          <w:p w14:paraId="09B3582B" w14:textId="77777777" w:rsidR="00B278D6" w:rsidRPr="00DD5553" w:rsidRDefault="00B278D6" w:rsidP="00B278D6">
            <w:pPr>
              <w:numPr>
                <w:ilvl w:val="0"/>
                <w:numId w:val="31"/>
              </w:numPr>
              <w:rPr>
                <w:rFonts w:ascii="Arial" w:hAnsi="Arial" w:cs="Arial"/>
              </w:rPr>
            </w:pPr>
            <w:r w:rsidRPr="00DD5553">
              <w:rPr>
                <w:rFonts w:ascii="Arial" w:hAnsi="Arial" w:cs="Arial"/>
              </w:rPr>
              <w:t xml:space="preserve">Ensuring that information from the Department of Health about the recommended minimum exclusion periods is displayed at the service, is available to all stakeholders and is adhered to in the event of an outbreak of an infectious disease (as designated by the Department of Health – refer to Definitions).  </w:t>
            </w:r>
          </w:p>
          <w:p w14:paraId="55E1F6A0" w14:textId="635E2336" w:rsidR="00B278D6" w:rsidRPr="00DD5553" w:rsidRDefault="00B278D6" w:rsidP="00B278D6">
            <w:pPr>
              <w:numPr>
                <w:ilvl w:val="0"/>
                <w:numId w:val="33"/>
              </w:numPr>
              <w:rPr>
                <w:rFonts w:ascii="Arial" w:hAnsi="Arial" w:cs="Arial"/>
              </w:rPr>
            </w:pPr>
            <w:r w:rsidRPr="00DD5553">
              <w:rPr>
                <w:rFonts w:ascii="Arial" w:hAnsi="Arial" w:cs="Arial"/>
              </w:rPr>
              <w:t xml:space="preserve">Ensuring that appropriate and current information and resources are provided to staff and parents/guardians regarding the identification and management of COVID-19.  </w:t>
            </w:r>
          </w:p>
          <w:p w14:paraId="5768BCF6" w14:textId="58BF49DD" w:rsidR="004B2A9D" w:rsidRPr="00DD5553" w:rsidRDefault="00B278D6" w:rsidP="00B278D6">
            <w:pPr>
              <w:numPr>
                <w:ilvl w:val="0"/>
                <w:numId w:val="35"/>
              </w:numPr>
              <w:rPr>
                <w:rFonts w:ascii="Arial" w:hAnsi="Arial" w:cs="Arial"/>
              </w:rPr>
            </w:pPr>
            <w:r w:rsidRPr="00DD5553">
              <w:rPr>
                <w:rFonts w:ascii="Arial" w:hAnsi="Arial" w:cs="Arial"/>
              </w:rPr>
              <w:t xml:space="preserve">Keeping informed about current legislation, information, research and best practice.  </w:t>
            </w:r>
          </w:p>
          <w:p w14:paraId="22C1CDAF" w14:textId="72CCE951" w:rsidR="004B2A9D" w:rsidRPr="00DD5553" w:rsidRDefault="004B2A9D" w:rsidP="0009414B">
            <w:pPr>
              <w:rPr>
                <w:rFonts w:ascii="Arial" w:hAnsi="Arial" w:cs="Arial"/>
              </w:rPr>
            </w:pPr>
          </w:p>
        </w:tc>
      </w:tr>
      <w:tr w:rsidR="004B2A9D" w:rsidRPr="00DD5553" w14:paraId="58383B04" w14:textId="77777777" w:rsidTr="004B2A9D">
        <w:tc>
          <w:tcPr>
            <w:tcW w:w="2376" w:type="dxa"/>
            <w:shd w:val="clear" w:color="auto" w:fill="auto"/>
          </w:tcPr>
          <w:p w14:paraId="13C0D16B" w14:textId="77777777" w:rsidR="004B2A9D" w:rsidRPr="00DD5553" w:rsidRDefault="004B2A9D" w:rsidP="004B2A9D">
            <w:pPr>
              <w:rPr>
                <w:rFonts w:ascii="Arial" w:hAnsi="Arial" w:cs="Arial"/>
              </w:rPr>
            </w:pPr>
            <w:r w:rsidRPr="00DD5553">
              <w:rPr>
                <w:rFonts w:ascii="Arial" w:hAnsi="Arial" w:cs="Arial"/>
              </w:rPr>
              <w:t>Nominated Supervisor</w:t>
            </w:r>
          </w:p>
          <w:p w14:paraId="672EC046" w14:textId="77777777" w:rsidR="004B2A9D" w:rsidRPr="00DD5553" w:rsidRDefault="004B2A9D" w:rsidP="004B2A9D">
            <w:pPr>
              <w:rPr>
                <w:rFonts w:ascii="Arial" w:hAnsi="Arial" w:cs="Arial"/>
                <w:b/>
                <w:sz w:val="24"/>
              </w:rPr>
            </w:pPr>
          </w:p>
        </w:tc>
        <w:tc>
          <w:tcPr>
            <w:tcW w:w="6866" w:type="dxa"/>
            <w:shd w:val="clear" w:color="auto" w:fill="auto"/>
          </w:tcPr>
          <w:p w14:paraId="59193F95" w14:textId="58E87728" w:rsidR="00B278D6" w:rsidRPr="00DD5553" w:rsidRDefault="00B278D6" w:rsidP="00DD5553">
            <w:pPr>
              <w:numPr>
                <w:ilvl w:val="0"/>
                <w:numId w:val="34"/>
              </w:numPr>
              <w:rPr>
                <w:rFonts w:ascii="Arial" w:hAnsi="Arial" w:cs="Arial"/>
              </w:rPr>
            </w:pPr>
            <w:r w:rsidRPr="00DD5553">
              <w:rPr>
                <w:rFonts w:ascii="Arial" w:hAnsi="Arial" w:cs="Arial"/>
              </w:rPr>
              <w:t xml:space="preserve">Contacting the parents/guardians of a child suffering from COVID-19 symptoms and requesting the child be collected as soon as possible.  </w:t>
            </w:r>
          </w:p>
          <w:p w14:paraId="498105D1" w14:textId="77777777" w:rsidR="00B278D6" w:rsidRPr="00DD5553" w:rsidRDefault="00B278D6" w:rsidP="00DD5553">
            <w:pPr>
              <w:numPr>
                <w:ilvl w:val="0"/>
                <w:numId w:val="34"/>
              </w:numPr>
              <w:rPr>
                <w:rFonts w:ascii="Arial" w:hAnsi="Arial" w:cs="Arial"/>
              </w:rPr>
            </w:pPr>
            <w:r w:rsidRPr="00DD5553">
              <w:rPr>
                <w:rFonts w:ascii="Arial" w:hAnsi="Arial" w:cs="Arial"/>
              </w:rPr>
              <w:t xml:space="preserve">Ensuring that a minimum of one staff with current approved first aid qualifications is in attendance and immediately available at all times the service is in operation. </w:t>
            </w:r>
          </w:p>
          <w:p w14:paraId="75C8FE8F" w14:textId="77777777" w:rsidR="00B278D6" w:rsidRPr="00DD5553" w:rsidRDefault="00B278D6" w:rsidP="00DD5553">
            <w:pPr>
              <w:numPr>
                <w:ilvl w:val="0"/>
                <w:numId w:val="34"/>
              </w:numPr>
              <w:rPr>
                <w:rFonts w:ascii="Arial" w:hAnsi="Arial" w:cs="Arial"/>
              </w:rPr>
            </w:pPr>
            <w:r w:rsidRPr="00DD5553">
              <w:rPr>
                <w:rFonts w:ascii="Arial" w:hAnsi="Arial" w:cs="Arial"/>
              </w:rPr>
              <w:t xml:space="preserve">Establishing good hygiene and infection control procedures, and ensuring that they are adhered to by everyone at the service.  </w:t>
            </w:r>
          </w:p>
          <w:p w14:paraId="3ADAB9C6" w14:textId="5C152787" w:rsidR="00B278D6" w:rsidRPr="00DD5553" w:rsidRDefault="00B278D6" w:rsidP="00DD5553">
            <w:pPr>
              <w:numPr>
                <w:ilvl w:val="0"/>
                <w:numId w:val="34"/>
              </w:numPr>
              <w:rPr>
                <w:rFonts w:ascii="Arial" w:hAnsi="Arial" w:cs="Arial"/>
              </w:rPr>
            </w:pPr>
            <w:r w:rsidRPr="00DD5553">
              <w:rPr>
                <w:rFonts w:ascii="Arial" w:hAnsi="Arial" w:cs="Arial"/>
              </w:rPr>
              <w:t xml:space="preserve">Ensuring the exclusion requirements for COVID-19 and it’s symptoms are adhered to </w:t>
            </w:r>
            <w:r w:rsidR="004C2A51" w:rsidRPr="00DD5553">
              <w:rPr>
                <w:rFonts w:ascii="Arial" w:hAnsi="Arial" w:cs="Arial"/>
              </w:rPr>
              <w:t xml:space="preserve">(including documentation stating negative result/Doctor’s clearance), </w:t>
            </w:r>
            <w:r w:rsidRPr="00DD5553">
              <w:rPr>
                <w:rFonts w:ascii="Arial" w:hAnsi="Arial" w:cs="Arial"/>
              </w:rPr>
              <w:t>notifying the Approved Provider</w:t>
            </w:r>
            <w:r w:rsidR="004C2A51" w:rsidRPr="00DD5553">
              <w:rPr>
                <w:rFonts w:ascii="Arial" w:hAnsi="Arial" w:cs="Arial"/>
              </w:rPr>
              <w:t>.</w:t>
            </w:r>
          </w:p>
          <w:p w14:paraId="7415A44A" w14:textId="3597BBC5" w:rsidR="00B278D6" w:rsidRPr="00DD5553" w:rsidRDefault="00B278D6" w:rsidP="00DD5553">
            <w:pPr>
              <w:numPr>
                <w:ilvl w:val="0"/>
                <w:numId w:val="34"/>
              </w:numPr>
              <w:rPr>
                <w:rFonts w:ascii="Arial" w:hAnsi="Arial" w:cs="Arial"/>
              </w:rPr>
            </w:pPr>
            <w:r w:rsidRPr="00DD5553">
              <w:rPr>
                <w:rFonts w:ascii="Arial" w:hAnsi="Arial" w:cs="Arial"/>
              </w:rPr>
              <w:t>Advising parents/</w:t>
            </w:r>
            <w:r w:rsidR="004C2A51" w:rsidRPr="00DD5553">
              <w:rPr>
                <w:rFonts w:ascii="Arial" w:hAnsi="Arial" w:cs="Arial"/>
              </w:rPr>
              <w:t xml:space="preserve">guardians on enrolment of </w:t>
            </w:r>
            <w:r w:rsidRPr="00DD5553">
              <w:rPr>
                <w:rFonts w:ascii="Arial" w:hAnsi="Arial" w:cs="Arial"/>
              </w:rPr>
              <w:t xml:space="preserve">exclusion periods </w:t>
            </w:r>
            <w:r w:rsidR="004C2A51" w:rsidRPr="00DD5553">
              <w:rPr>
                <w:rFonts w:ascii="Arial" w:hAnsi="Arial" w:cs="Arial"/>
              </w:rPr>
              <w:t xml:space="preserve">related to COVID-19 symptoms, </w:t>
            </w:r>
            <w:r w:rsidRPr="00DD5553">
              <w:rPr>
                <w:rFonts w:ascii="Arial" w:hAnsi="Arial" w:cs="Arial"/>
              </w:rPr>
              <w:t xml:space="preserve">will be observed </w:t>
            </w:r>
            <w:r w:rsidR="004C2A51" w:rsidRPr="00DD5553">
              <w:rPr>
                <w:rFonts w:ascii="Arial" w:hAnsi="Arial" w:cs="Arial"/>
              </w:rPr>
              <w:t>for the duration of the pandemic</w:t>
            </w:r>
            <w:r w:rsidRPr="00DD5553">
              <w:rPr>
                <w:rFonts w:ascii="Arial" w:hAnsi="Arial" w:cs="Arial"/>
              </w:rPr>
              <w:t xml:space="preserve">.  </w:t>
            </w:r>
          </w:p>
          <w:p w14:paraId="7D3E8B7F" w14:textId="05D194BE" w:rsidR="00B278D6" w:rsidRPr="00DD5553" w:rsidRDefault="00B278D6" w:rsidP="00DD5553">
            <w:pPr>
              <w:numPr>
                <w:ilvl w:val="0"/>
                <w:numId w:val="34"/>
              </w:numPr>
              <w:rPr>
                <w:rFonts w:ascii="Arial" w:hAnsi="Arial" w:cs="Arial"/>
              </w:rPr>
            </w:pPr>
            <w:r w:rsidRPr="00DD5553">
              <w:rPr>
                <w:rFonts w:ascii="Arial" w:hAnsi="Arial" w:cs="Arial"/>
              </w:rPr>
              <w:lastRenderedPageBreak/>
              <w:t xml:space="preserve">Requesting that parents/guardians notify the service if their child </w:t>
            </w:r>
            <w:r w:rsidR="004C2A51" w:rsidRPr="00DD5553">
              <w:rPr>
                <w:rFonts w:ascii="Arial" w:hAnsi="Arial" w:cs="Arial"/>
              </w:rPr>
              <w:t>is displaying COVID-19 symptoms, &amp;/or has been confirmed as having COVID-19</w:t>
            </w:r>
            <w:r w:rsidRPr="00DD5553">
              <w:rPr>
                <w:rFonts w:ascii="Arial" w:hAnsi="Arial" w:cs="Arial"/>
              </w:rPr>
              <w:t xml:space="preserve">.  </w:t>
            </w:r>
          </w:p>
          <w:p w14:paraId="6F6A5D8E" w14:textId="50EFCFE0" w:rsidR="00B278D6" w:rsidRPr="00DD5553" w:rsidRDefault="00B278D6" w:rsidP="00DD5553">
            <w:pPr>
              <w:numPr>
                <w:ilvl w:val="0"/>
                <w:numId w:val="34"/>
              </w:numPr>
              <w:rPr>
                <w:rFonts w:ascii="Arial" w:hAnsi="Arial" w:cs="Arial"/>
              </w:rPr>
            </w:pPr>
            <w:r w:rsidRPr="00DD5553">
              <w:rPr>
                <w:rFonts w:ascii="Arial" w:hAnsi="Arial" w:cs="Arial"/>
              </w:rPr>
              <w:t xml:space="preserve">Providing information and resources to families to assist in the identification </w:t>
            </w:r>
            <w:r w:rsidR="004C2A51" w:rsidRPr="00DD5553">
              <w:rPr>
                <w:rFonts w:ascii="Arial" w:hAnsi="Arial" w:cs="Arial"/>
              </w:rPr>
              <w:t>of COVID-19 symptoms and recommendation to seek medical advice</w:t>
            </w:r>
            <w:r w:rsidRPr="00DD5553">
              <w:rPr>
                <w:rFonts w:ascii="Arial" w:hAnsi="Arial" w:cs="Arial"/>
              </w:rPr>
              <w:t xml:space="preserve">.  </w:t>
            </w:r>
          </w:p>
          <w:p w14:paraId="5E940B9E" w14:textId="77777777" w:rsidR="00B278D6" w:rsidRPr="00DD5553" w:rsidRDefault="00B278D6" w:rsidP="00DD5553">
            <w:pPr>
              <w:numPr>
                <w:ilvl w:val="0"/>
                <w:numId w:val="34"/>
              </w:numPr>
              <w:rPr>
                <w:rFonts w:ascii="Arial" w:hAnsi="Arial" w:cs="Arial"/>
              </w:rPr>
            </w:pPr>
            <w:r w:rsidRPr="00DD5553">
              <w:rPr>
                <w:rFonts w:ascii="Arial" w:hAnsi="Arial" w:cs="Arial"/>
              </w:rPr>
              <w:t xml:space="preserve">Provide relevant sourced materials to families. </w:t>
            </w:r>
          </w:p>
          <w:p w14:paraId="7799B58F" w14:textId="77777777" w:rsidR="004B2A9D" w:rsidRPr="00DD5553" w:rsidRDefault="00B278D6" w:rsidP="00DD5553">
            <w:pPr>
              <w:numPr>
                <w:ilvl w:val="0"/>
                <w:numId w:val="34"/>
              </w:numPr>
              <w:rPr>
                <w:rFonts w:ascii="Arial" w:hAnsi="Arial" w:cs="Arial"/>
              </w:rPr>
            </w:pPr>
            <w:r w:rsidRPr="00DD5553">
              <w:rPr>
                <w:rFonts w:ascii="Arial" w:hAnsi="Arial" w:cs="Arial"/>
              </w:rPr>
              <w:t>Ensuring that an “Incident, Injury, Trauma and Illness” record is completed as soon as practicable or no later than 24 hours of the illness occurring.</w:t>
            </w:r>
          </w:p>
          <w:p w14:paraId="3E636193" w14:textId="77468C2D" w:rsidR="00DD5553" w:rsidRPr="00DD5553" w:rsidRDefault="00DD5553" w:rsidP="00DD5553">
            <w:pPr>
              <w:numPr>
                <w:ilvl w:val="0"/>
                <w:numId w:val="34"/>
              </w:numPr>
              <w:suppressAutoHyphens w:val="0"/>
              <w:overflowPunct/>
              <w:autoSpaceDE/>
              <w:autoSpaceDN w:val="0"/>
              <w:adjustRightInd w:val="0"/>
              <w:spacing w:after="154"/>
              <w:ind w:left="357" w:hanging="357"/>
              <w:textAlignment w:val="auto"/>
              <w:rPr>
                <w:rFonts w:ascii="Arial" w:hAnsi="Arial" w:cs="Arial"/>
                <w:lang w:val="en-GB" w:eastAsia="en-GB"/>
              </w:rPr>
            </w:pPr>
            <w:r w:rsidRPr="00DD5553">
              <w:rPr>
                <w:rFonts w:ascii="Arial" w:hAnsi="Arial" w:cs="Arial"/>
                <w:lang w:val="en-GB" w:eastAsia="en-GB"/>
              </w:rPr>
              <w:t xml:space="preserve">When the risk of COVID-19 in the community lowers and excursions are allowed, risk assessments will be conducted prior. Consideration made in regards to the latest advice from the Australian Health Protection Principle Committee (AHPPC) and those at high risk such as those with medical conditions. </w:t>
            </w:r>
          </w:p>
          <w:p w14:paraId="0DF796D5" w14:textId="17775298" w:rsidR="00DD5553" w:rsidRPr="00DD5553" w:rsidRDefault="00DD5553" w:rsidP="00DD5553">
            <w:pPr>
              <w:numPr>
                <w:ilvl w:val="0"/>
                <w:numId w:val="34"/>
              </w:numPr>
              <w:suppressAutoHyphens w:val="0"/>
              <w:overflowPunct/>
              <w:autoSpaceDE/>
              <w:autoSpaceDN w:val="0"/>
              <w:adjustRightInd w:val="0"/>
              <w:spacing w:after="154"/>
              <w:ind w:left="357" w:hanging="357"/>
              <w:textAlignment w:val="auto"/>
              <w:rPr>
                <w:rFonts w:ascii="Arial" w:hAnsi="Arial" w:cs="Arial"/>
                <w:lang w:val="en-GB" w:eastAsia="en-GB"/>
              </w:rPr>
            </w:pPr>
            <w:r w:rsidRPr="00DD5553">
              <w:rPr>
                <w:rFonts w:ascii="Arial" w:eastAsia="Calibri" w:hAnsi="Arial" w:cs="Arial"/>
                <w:sz w:val="22"/>
                <w:szCs w:val="22"/>
                <w:lang w:val="en-AU" w:eastAsia="en-US"/>
              </w:rPr>
              <w:t>Ensure all incursion performers,</w:t>
            </w:r>
            <w:r w:rsidR="007D3D39">
              <w:rPr>
                <w:rFonts w:ascii="Arial" w:eastAsia="Calibri" w:hAnsi="Arial" w:cs="Arial"/>
                <w:sz w:val="22"/>
                <w:szCs w:val="22"/>
                <w:lang w:val="en-AU" w:eastAsia="en-US"/>
              </w:rPr>
              <w:t xml:space="preserve"> </w:t>
            </w:r>
            <w:r w:rsidRPr="00DD5553">
              <w:rPr>
                <w:rFonts w:ascii="Arial" w:eastAsia="Calibri" w:hAnsi="Arial" w:cs="Arial"/>
                <w:sz w:val="22"/>
                <w:szCs w:val="22"/>
                <w:lang w:val="en-AU" w:eastAsia="en-US"/>
              </w:rPr>
              <w:t xml:space="preserve">student teachers, therapists and service staff </w:t>
            </w:r>
            <w:r w:rsidR="007D3D39">
              <w:rPr>
                <w:rFonts w:ascii="Arial" w:eastAsia="Calibri" w:hAnsi="Arial" w:cs="Arial"/>
                <w:sz w:val="22"/>
                <w:szCs w:val="22"/>
                <w:lang w:val="en-AU" w:eastAsia="en-US"/>
              </w:rPr>
              <w:t xml:space="preserve">sign in and </w:t>
            </w:r>
            <w:r w:rsidRPr="00DD5553">
              <w:rPr>
                <w:rFonts w:ascii="Arial" w:eastAsia="Calibri" w:hAnsi="Arial" w:cs="Arial"/>
                <w:sz w:val="22"/>
                <w:szCs w:val="22"/>
                <w:lang w:val="en-AU" w:eastAsia="en-US"/>
              </w:rPr>
              <w:t>pass a screening questionnaire before being allowed into the centre. If they do not pass the sc</w:t>
            </w:r>
            <w:r w:rsidR="007D3D39">
              <w:rPr>
                <w:rFonts w:ascii="Arial" w:eastAsia="Calibri" w:hAnsi="Arial" w:cs="Arial"/>
                <w:sz w:val="22"/>
                <w:szCs w:val="22"/>
                <w:lang w:val="en-AU" w:eastAsia="en-US"/>
              </w:rPr>
              <w:t>r</w:t>
            </w:r>
            <w:r w:rsidRPr="00DD5553">
              <w:rPr>
                <w:rFonts w:ascii="Arial" w:eastAsia="Calibri" w:hAnsi="Arial" w:cs="Arial"/>
                <w:sz w:val="22"/>
                <w:szCs w:val="22"/>
                <w:lang w:val="en-AU" w:eastAsia="en-US"/>
              </w:rPr>
              <w:t>eening questionnaire they will not be allowed to enter and told to follow the directions of the health direct Symptom checker (</w:t>
            </w:r>
            <w:hyperlink r:id="rId13" w:tgtFrame="_blank" w:history="1">
              <w:r w:rsidRPr="00DD5553">
                <w:rPr>
                  <w:rStyle w:val="Hyperlink"/>
                  <w:rFonts w:ascii="Arial" w:hAnsi="Arial" w:cs="Arial"/>
                  <w:sz w:val="22"/>
                  <w:szCs w:val="22"/>
                  <w:bdr w:val="none" w:sz="0" w:space="0" w:color="auto" w:frame="1"/>
                </w:rPr>
                <w:t>https://www.healthdirect.gov.au/coronavirus</w:t>
              </w:r>
            </w:hyperlink>
            <w:r w:rsidRPr="00DD5553">
              <w:rPr>
                <w:rFonts w:ascii="Arial" w:eastAsia="Calibri" w:hAnsi="Arial" w:cs="Arial"/>
                <w:sz w:val="22"/>
                <w:szCs w:val="22"/>
                <w:lang w:val="en-AU" w:eastAsia="en-US"/>
              </w:rPr>
              <w:t>)</w:t>
            </w:r>
          </w:p>
          <w:p w14:paraId="45E75F1A" w14:textId="708E9020" w:rsidR="00DD5553" w:rsidRPr="00DD5553" w:rsidRDefault="00DD5553" w:rsidP="00DD5553">
            <w:pPr>
              <w:numPr>
                <w:ilvl w:val="0"/>
                <w:numId w:val="34"/>
              </w:numPr>
              <w:rPr>
                <w:rFonts w:ascii="Arial" w:hAnsi="Arial" w:cs="Arial"/>
              </w:rPr>
            </w:pPr>
          </w:p>
        </w:tc>
      </w:tr>
      <w:tr w:rsidR="004B2A9D" w:rsidRPr="00DD5553" w14:paraId="72E8CFEB" w14:textId="77777777" w:rsidTr="004B2A9D">
        <w:tc>
          <w:tcPr>
            <w:tcW w:w="2376" w:type="dxa"/>
            <w:shd w:val="clear" w:color="auto" w:fill="auto"/>
          </w:tcPr>
          <w:p w14:paraId="003CE8BD" w14:textId="77777777" w:rsidR="004B2A9D" w:rsidRPr="00DD5553" w:rsidRDefault="004B2A9D" w:rsidP="004B2A9D">
            <w:pPr>
              <w:rPr>
                <w:rFonts w:ascii="Arial" w:hAnsi="Arial" w:cs="Arial"/>
              </w:rPr>
            </w:pPr>
            <w:r w:rsidRPr="00DD5553">
              <w:rPr>
                <w:rFonts w:ascii="Arial" w:hAnsi="Arial" w:cs="Arial"/>
              </w:rPr>
              <w:lastRenderedPageBreak/>
              <w:t>Early Childhood Educators</w:t>
            </w:r>
          </w:p>
          <w:p w14:paraId="3BB95DCC" w14:textId="77777777" w:rsidR="004B2A9D" w:rsidRPr="00DD5553" w:rsidRDefault="004B2A9D" w:rsidP="004B2A9D">
            <w:pPr>
              <w:rPr>
                <w:rFonts w:ascii="Arial" w:hAnsi="Arial" w:cs="Arial"/>
                <w:sz w:val="22"/>
                <w:szCs w:val="22"/>
              </w:rPr>
            </w:pPr>
          </w:p>
        </w:tc>
        <w:tc>
          <w:tcPr>
            <w:tcW w:w="6866" w:type="dxa"/>
            <w:shd w:val="clear" w:color="auto" w:fill="auto"/>
          </w:tcPr>
          <w:p w14:paraId="48BF8649" w14:textId="6EA47AE1" w:rsidR="004C2A51" w:rsidRPr="00DD5553" w:rsidRDefault="004C2A51" w:rsidP="000E39C5">
            <w:pPr>
              <w:numPr>
                <w:ilvl w:val="0"/>
                <w:numId w:val="35"/>
              </w:numPr>
              <w:rPr>
                <w:rFonts w:ascii="Arial" w:hAnsi="Arial" w:cs="Arial"/>
              </w:rPr>
            </w:pPr>
            <w:r w:rsidRPr="00DD5553">
              <w:rPr>
                <w:rFonts w:ascii="Arial" w:hAnsi="Arial" w:cs="Arial"/>
              </w:rPr>
              <w:t xml:space="preserve">Ensure that any children that are displaying symptoms of COVID-19 are responded to and their health and emotional needs supported at all times. </w:t>
            </w:r>
          </w:p>
          <w:p w14:paraId="768F8744" w14:textId="77777777" w:rsidR="004C2A51" w:rsidRPr="00DD5553" w:rsidRDefault="004C2A51" w:rsidP="000E39C5">
            <w:pPr>
              <w:numPr>
                <w:ilvl w:val="0"/>
                <w:numId w:val="35"/>
              </w:numPr>
              <w:rPr>
                <w:rFonts w:ascii="Arial" w:hAnsi="Arial" w:cs="Arial"/>
              </w:rPr>
            </w:pPr>
            <w:r w:rsidRPr="00DD5553">
              <w:rPr>
                <w:rFonts w:ascii="Arial" w:hAnsi="Arial" w:cs="Arial"/>
              </w:rPr>
              <w:t xml:space="preserve">Implement appropriate health and safety procedures, when tending to ill children. </w:t>
            </w:r>
          </w:p>
          <w:p w14:paraId="7B45395B" w14:textId="460F84F5" w:rsidR="004C2A51" w:rsidRPr="00DD5553" w:rsidRDefault="004C2A51" w:rsidP="000E39C5">
            <w:pPr>
              <w:numPr>
                <w:ilvl w:val="0"/>
                <w:numId w:val="35"/>
              </w:numPr>
              <w:rPr>
                <w:rFonts w:ascii="Arial" w:hAnsi="Arial" w:cs="Arial"/>
              </w:rPr>
            </w:pPr>
            <w:r w:rsidRPr="00DD5553">
              <w:rPr>
                <w:rFonts w:ascii="Arial" w:hAnsi="Arial" w:cs="Arial"/>
              </w:rPr>
              <w:t xml:space="preserve">Ensure that families are aware of the need to collect their children as soon as practical to ensure the child’s comfort, and the well being of staff and other children in the centre. </w:t>
            </w:r>
          </w:p>
          <w:p w14:paraId="512BADB1" w14:textId="77777777" w:rsidR="004C2A51" w:rsidRPr="00DD5553" w:rsidRDefault="004C2A51" w:rsidP="000E39C5">
            <w:pPr>
              <w:numPr>
                <w:ilvl w:val="0"/>
                <w:numId w:val="35"/>
              </w:numPr>
              <w:rPr>
                <w:rFonts w:ascii="Arial" w:hAnsi="Arial" w:cs="Arial"/>
              </w:rPr>
            </w:pPr>
            <w:r w:rsidRPr="00DD5553">
              <w:rPr>
                <w:rFonts w:ascii="Arial" w:hAnsi="Arial" w:cs="Arial"/>
              </w:rPr>
              <w:t xml:space="preserve">Provide varied opportunities for children to engage in hygiene practices, including routine opportunities, and intentional practice. </w:t>
            </w:r>
          </w:p>
          <w:p w14:paraId="13B34A00" w14:textId="77777777" w:rsidR="004C2A51" w:rsidRPr="00DD5553" w:rsidRDefault="004C2A51" w:rsidP="000E39C5">
            <w:pPr>
              <w:numPr>
                <w:ilvl w:val="0"/>
                <w:numId w:val="35"/>
              </w:numPr>
              <w:rPr>
                <w:rFonts w:ascii="Arial" w:hAnsi="Arial" w:cs="Arial"/>
              </w:rPr>
            </w:pPr>
            <w:r w:rsidRPr="00DD5553">
              <w:rPr>
                <w:rFonts w:ascii="Arial" w:hAnsi="Arial" w:cs="Arial"/>
              </w:rPr>
              <w:t xml:space="preserve">Observing signs and symptoms of children who may appear unwell, and informing the Nominated Supervisor.  </w:t>
            </w:r>
          </w:p>
          <w:p w14:paraId="607B0F89" w14:textId="57A842AC" w:rsidR="004C2A51" w:rsidRPr="00DD5553" w:rsidRDefault="004C2A51" w:rsidP="000E39C5">
            <w:pPr>
              <w:numPr>
                <w:ilvl w:val="0"/>
                <w:numId w:val="35"/>
              </w:numPr>
              <w:rPr>
                <w:rFonts w:ascii="Arial" w:hAnsi="Arial" w:cs="Arial"/>
              </w:rPr>
            </w:pPr>
            <w:r w:rsidRPr="00DD5553">
              <w:rPr>
                <w:rFonts w:ascii="Arial" w:hAnsi="Arial" w:cs="Arial"/>
              </w:rPr>
              <w:t xml:space="preserve">Providing access to information and resources for parents/guardians to assist in the identification of COVID-19 symptoms and recommendation to seek medical advice..  </w:t>
            </w:r>
          </w:p>
          <w:p w14:paraId="14B0A172" w14:textId="6C0FF6EC" w:rsidR="004B2A9D" w:rsidRPr="00DD5553" w:rsidRDefault="004C2A51" w:rsidP="000E39C5">
            <w:pPr>
              <w:numPr>
                <w:ilvl w:val="0"/>
                <w:numId w:val="35"/>
              </w:numPr>
              <w:rPr>
                <w:rFonts w:ascii="Arial" w:hAnsi="Arial" w:cs="Arial"/>
              </w:rPr>
            </w:pPr>
            <w:r w:rsidRPr="00DD5553">
              <w:rPr>
                <w:rFonts w:ascii="Arial" w:hAnsi="Arial" w:cs="Arial"/>
              </w:rPr>
              <w:t>Maintaining confidentiality at all times.</w:t>
            </w:r>
          </w:p>
          <w:p w14:paraId="53BE6281" w14:textId="7E7B3DF6" w:rsidR="00C8049B" w:rsidRPr="00DD5553" w:rsidRDefault="00C8049B" w:rsidP="000E39C5">
            <w:pPr>
              <w:numPr>
                <w:ilvl w:val="0"/>
                <w:numId w:val="35"/>
              </w:numPr>
              <w:rPr>
                <w:rFonts w:ascii="Arial" w:hAnsi="Arial" w:cs="Arial"/>
              </w:rPr>
            </w:pPr>
            <w:r w:rsidRPr="00DD5553">
              <w:rPr>
                <w:rFonts w:ascii="Arial" w:hAnsi="Arial" w:cs="Arial"/>
              </w:rPr>
              <w:t>Maintain social distancing with other staff (where possible) and family member</w:t>
            </w:r>
          </w:p>
          <w:p w14:paraId="767FDB54" w14:textId="77777777" w:rsidR="004B2A9D" w:rsidRPr="00DD5553" w:rsidRDefault="000E39C5" w:rsidP="000E39C5">
            <w:pPr>
              <w:numPr>
                <w:ilvl w:val="0"/>
                <w:numId w:val="35"/>
              </w:numPr>
              <w:rPr>
                <w:rFonts w:ascii="Arial" w:hAnsi="Arial" w:cs="Arial"/>
              </w:rPr>
            </w:pPr>
            <w:r w:rsidRPr="00DD5553">
              <w:rPr>
                <w:rFonts w:ascii="Arial" w:hAnsi="Arial" w:cs="Arial"/>
              </w:rPr>
              <w:t>Following room capacity (for adults) signage</w:t>
            </w:r>
          </w:p>
          <w:p w14:paraId="39351B4F" w14:textId="77777777" w:rsidR="000E39C5" w:rsidRPr="00DD5553" w:rsidRDefault="000E39C5" w:rsidP="000E39C5">
            <w:pPr>
              <w:numPr>
                <w:ilvl w:val="0"/>
                <w:numId w:val="35"/>
              </w:numPr>
              <w:rPr>
                <w:rFonts w:ascii="Arial" w:hAnsi="Arial" w:cs="Arial"/>
              </w:rPr>
            </w:pPr>
            <w:r w:rsidRPr="00DD5553">
              <w:rPr>
                <w:rFonts w:ascii="Arial" w:hAnsi="Arial" w:cs="Arial"/>
              </w:rPr>
              <w:t>Complete hand hygiene regularly, including with alcohol sanitizer before and after ipad use.</w:t>
            </w:r>
          </w:p>
          <w:p w14:paraId="374B8731" w14:textId="6D1295D3" w:rsidR="000E39C5" w:rsidRPr="00DD5553" w:rsidRDefault="007D3D39" w:rsidP="000E39C5">
            <w:pPr>
              <w:numPr>
                <w:ilvl w:val="0"/>
                <w:numId w:val="35"/>
              </w:numPr>
              <w:rPr>
                <w:rFonts w:ascii="Arial" w:hAnsi="Arial" w:cs="Arial"/>
              </w:rPr>
            </w:pPr>
            <w:r>
              <w:rPr>
                <w:rFonts w:ascii="Arial" w:eastAsia="Calibri" w:hAnsi="Arial" w:cs="Arial"/>
                <w:sz w:val="22"/>
                <w:szCs w:val="22"/>
                <w:lang w:val="en-AU" w:eastAsia="en-US"/>
              </w:rPr>
              <w:t>When community transmission is present in the local or nearby community. s</w:t>
            </w:r>
            <w:r w:rsidR="000E39C5" w:rsidRPr="00DD5553">
              <w:rPr>
                <w:rFonts w:ascii="Arial" w:eastAsia="Calibri" w:hAnsi="Arial" w:cs="Arial"/>
                <w:sz w:val="22"/>
                <w:szCs w:val="22"/>
                <w:lang w:val="en-AU" w:eastAsia="en-US"/>
              </w:rPr>
              <w:t>taff are to clean door handles and high touch areas with warm soapy water followed by alcohol rub/spray regularly throughout the day, as per the cleaning schedule</w:t>
            </w:r>
          </w:p>
          <w:p w14:paraId="0FFB6E5C" w14:textId="31D59131" w:rsidR="000E39C5" w:rsidRPr="00DD5553" w:rsidRDefault="000E39C5" w:rsidP="000E39C5">
            <w:pPr>
              <w:numPr>
                <w:ilvl w:val="0"/>
                <w:numId w:val="35"/>
              </w:numPr>
              <w:rPr>
                <w:rFonts w:ascii="Arial" w:hAnsi="Arial" w:cs="Arial"/>
              </w:rPr>
            </w:pPr>
            <w:r w:rsidRPr="00DD5553">
              <w:rPr>
                <w:rFonts w:ascii="Arial" w:eastAsia="Calibri" w:hAnsi="Arial" w:cs="Arial"/>
                <w:sz w:val="22"/>
                <w:szCs w:val="22"/>
                <w:lang w:val="en-AU" w:eastAsia="en-US"/>
              </w:rPr>
              <w:t>To clean toys regularly</w:t>
            </w:r>
          </w:p>
          <w:p w14:paraId="1084F4E2" w14:textId="753B23C0" w:rsidR="000E39C5" w:rsidRPr="00DD5553" w:rsidRDefault="007D3D39" w:rsidP="007D3D39">
            <w:pPr>
              <w:numPr>
                <w:ilvl w:val="0"/>
                <w:numId w:val="35"/>
              </w:numPr>
              <w:rPr>
                <w:rFonts w:ascii="Arial" w:hAnsi="Arial" w:cs="Arial"/>
              </w:rPr>
            </w:pPr>
            <w:r>
              <w:rPr>
                <w:rFonts w:ascii="Arial" w:eastAsia="Calibri" w:hAnsi="Arial" w:cs="Arial"/>
                <w:sz w:val="22"/>
                <w:szCs w:val="22"/>
                <w:lang w:val="en-AU" w:eastAsia="en-US"/>
              </w:rPr>
              <w:lastRenderedPageBreak/>
              <w:t>When needed, t</w:t>
            </w:r>
            <w:r w:rsidR="000E39C5" w:rsidRPr="00DD5553">
              <w:rPr>
                <w:rFonts w:ascii="Arial" w:eastAsia="Calibri" w:hAnsi="Arial" w:cs="Arial"/>
                <w:sz w:val="22"/>
                <w:szCs w:val="22"/>
                <w:lang w:val="en-AU" w:eastAsia="en-US"/>
              </w:rPr>
              <w:t>o assist with the extra cleaning duties of highly.</w:t>
            </w:r>
          </w:p>
          <w:p w14:paraId="5DDDA2FA" w14:textId="24249C17" w:rsidR="000E39C5" w:rsidRPr="00DD5553" w:rsidRDefault="000E39C5" w:rsidP="000E39C5">
            <w:pPr>
              <w:numPr>
                <w:ilvl w:val="0"/>
                <w:numId w:val="35"/>
              </w:numPr>
              <w:rPr>
                <w:rFonts w:ascii="Arial" w:hAnsi="Arial" w:cs="Arial"/>
              </w:rPr>
            </w:pPr>
            <w:r w:rsidRPr="00DD5553">
              <w:rPr>
                <w:rFonts w:ascii="Arial" w:eastAsia="Calibri" w:hAnsi="Arial" w:cs="Arial"/>
                <w:sz w:val="22"/>
                <w:szCs w:val="22"/>
                <w:lang w:val="en-AU" w:eastAsia="en-US"/>
              </w:rPr>
              <w:t>If displaying any symptoms of COVID-19, will need to get tested &amp; return a negative result or doctor’s clearance in order to return.</w:t>
            </w:r>
          </w:p>
          <w:p w14:paraId="5D239C8D" w14:textId="723E6053" w:rsidR="00DD5553" w:rsidRPr="00DD5553" w:rsidRDefault="00DD5553" w:rsidP="000E39C5">
            <w:pPr>
              <w:numPr>
                <w:ilvl w:val="0"/>
                <w:numId w:val="35"/>
              </w:numPr>
              <w:rPr>
                <w:rFonts w:ascii="Arial" w:hAnsi="Arial" w:cs="Arial"/>
              </w:rPr>
            </w:pPr>
            <w:r w:rsidRPr="00DD5553">
              <w:rPr>
                <w:rFonts w:ascii="Arial" w:eastAsia="Calibri" w:hAnsi="Arial" w:cs="Arial"/>
                <w:sz w:val="22"/>
                <w:szCs w:val="22"/>
                <w:lang w:val="en-AU" w:eastAsia="en-US"/>
              </w:rPr>
              <w:t>Must let us know immediately, if they or anyone living with them, is being tested for COVID-19, and provide details of negative test results.</w:t>
            </w:r>
          </w:p>
          <w:p w14:paraId="1FF526CE" w14:textId="77777777" w:rsidR="000E39C5" w:rsidRPr="00DD5553" w:rsidRDefault="000E39C5" w:rsidP="000E39C5">
            <w:pPr>
              <w:numPr>
                <w:ilvl w:val="0"/>
                <w:numId w:val="35"/>
              </w:numPr>
              <w:rPr>
                <w:rFonts w:ascii="Arial" w:hAnsi="Arial" w:cs="Arial"/>
              </w:rPr>
            </w:pPr>
            <w:r w:rsidRPr="00DD5553">
              <w:rPr>
                <w:rFonts w:ascii="Arial" w:eastAsia="Calibri" w:hAnsi="Arial" w:cs="Arial"/>
                <w:sz w:val="22"/>
                <w:szCs w:val="22"/>
                <w:lang w:val="en-AU" w:eastAsia="en-US"/>
              </w:rPr>
              <w:t>To serve children their morning and afternoon tea</w:t>
            </w:r>
          </w:p>
          <w:p w14:paraId="772D842D" w14:textId="77777777" w:rsidR="000E39C5" w:rsidRPr="00DD5553" w:rsidRDefault="000E39C5" w:rsidP="000E39C5">
            <w:pPr>
              <w:numPr>
                <w:ilvl w:val="0"/>
                <w:numId w:val="35"/>
              </w:numPr>
              <w:rPr>
                <w:rFonts w:ascii="Arial" w:hAnsi="Arial" w:cs="Arial"/>
              </w:rPr>
            </w:pPr>
            <w:r w:rsidRPr="00DD5553">
              <w:rPr>
                <w:rFonts w:ascii="Arial" w:hAnsi="Arial" w:cs="Arial"/>
              </w:rPr>
              <w:t>Wash the drink bottle holders when on closing shift</w:t>
            </w:r>
          </w:p>
          <w:p w14:paraId="09D56459" w14:textId="77777777" w:rsidR="000E39C5" w:rsidRPr="00DD5553" w:rsidRDefault="000E39C5" w:rsidP="000E39C5">
            <w:pPr>
              <w:numPr>
                <w:ilvl w:val="0"/>
                <w:numId w:val="35"/>
              </w:numPr>
              <w:rPr>
                <w:rFonts w:ascii="Arial" w:hAnsi="Arial" w:cs="Arial"/>
              </w:rPr>
            </w:pPr>
            <w:r w:rsidRPr="00DD5553">
              <w:rPr>
                <w:rFonts w:ascii="Arial" w:hAnsi="Arial" w:cs="Arial"/>
              </w:rPr>
              <w:t>Must follow NSW Health directives in regards to self-isolation and testing if have visited any local or interstate hot spots, or who have been in contact with a confirmed case of COVID-19 in past 15 days</w:t>
            </w:r>
          </w:p>
          <w:p w14:paraId="7D9A2728" w14:textId="20FE1DFD" w:rsidR="000E39C5" w:rsidRDefault="000E39C5" w:rsidP="000E39C5">
            <w:pPr>
              <w:numPr>
                <w:ilvl w:val="0"/>
                <w:numId w:val="35"/>
              </w:numPr>
              <w:rPr>
                <w:rFonts w:ascii="Arial" w:hAnsi="Arial" w:cs="Arial"/>
              </w:rPr>
            </w:pPr>
            <w:r w:rsidRPr="00DD5553">
              <w:rPr>
                <w:rFonts w:ascii="Arial" w:hAnsi="Arial" w:cs="Arial"/>
              </w:rPr>
              <w:t>Must follow good respiratory hygiene, and support children to do so as well.</w:t>
            </w:r>
          </w:p>
          <w:p w14:paraId="4FD12FE7" w14:textId="75EBDFC5" w:rsidR="007D3D39" w:rsidRPr="00DD5553" w:rsidRDefault="007D3D39" w:rsidP="000E39C5">
            <w:pPr>
              <w:numPr>
                <w:ilvl w:val="0"/>
                <w:numId w:val="35"/>
              </w:numPr>
              <w:rPr>
                <w:rFonts w:ascii="Arial" w:hAnsi="Arial" w:cs="Arial"/>
              </w:rPr>
            </w:pPr>
            <w:r>
              <w:rPr>
                <w:rFonts w:ascii="Arial" w:hAnsi="Arial" w:cs="Arial"/>
              </w:rPr>
              <w:t>Maintain physical distance of 1.5 metres with all adults</w:t>
            </w:r>
          </w:p>
          <w:p w14:paraId="30F2EFDD" w14:textId="78D78005" w:rsidR="00DD5553" w:rsidRPr="00DD5553" w:rsidRDefault="00DD5553" w:rsidP="00DD5553">
            <w:pPr>
              <w:numPr>
                <w:ilvl w:val="0"/>
                <w:numId w:val="35"/>
              </w:numPr>
              <w:rPr>
                <w:rFonts w:ascii="Arial" w:hAnsi="Arial" w:cs="Arial"/>
              </w:rPr>
            </w:pPr>
          </w:p>
        </w:tc>
      </w:tr>
      <w:tr w:rsidR="004B2A9D" w:rsidRPr="00DD5553" w14:paraId="63AA96FE" w14:textId="77777777" w:rsidTr="004B2A9D">
        <w:tc>
          <w:tcPr>
            <w:tcW w:w="2376" w:type="dxa"/>
            <w:shd w:val="clear" w:color="auto" w:fill="auto"/>
          </w:tcPr>
          <w:p w14:paraId="687D5405" w14:textId="2834B7A6" w:rsidR="004B2A9D" w:rsidRPr="00DD5553" w:rsidRDefault="004B2A9D" w:rsidP="004B2A9D">
            <w:pPr>
              <w:rPr>
                <w:rFonts w:ascii="Arial" w:hAnsi="Arial" w:cs="Arial"/>
              </w:rPr>
            </w:pPr>
            <w:r w:rsidRPr="00DD5553">
              <w:rPr>
                <w:rFonts w:ascii="Arial" w:hAnsi="Arial" w:cs="Arial"/>
              </w:rPr>
              <w:lastRenderedPageBreak/>
              <w:t>Families</w:t>
            </w:r>
          </w:p>
        </w:tc>
        <w:tc>
          <w:tcPr>
            <w:tcW w:w="6866" w:type="dxa"/>
            <w:shd w:val="clear" w:color="auto" w:fill="auto"/>
          </w:tcPr>
          <w:p w14:paraId="546DC86A" w14:textId="21D62157" w:rsidR="00E53207" w:rsidRPr="00DD5553" w:rsidRDefault="00E53207" w:rsidP="00E53207">
            <w:pPr>
              <w:numPr>
                <w:ilvl w:val="0"/>
                <w:numId w:val="36"/>
              </w:numPr>
              <w:rPr>
                <w:rFonts w:ascii="Arial" w:hAnsi="Arial" w:cs="Arial"/>
              </w:rPr>
            </w:pPr>
            <w:r w:rsidRPr="00DD5553">
              <w:rPr>
                <w:rFonts w:ascii="Arial" w:hAnsi="Arial" w:cs="Arial"/>
              </w:rPr>
              <w:t xml:space="preserve">Keep their children at home if they are unwell or displaying symptoms of COVID-19. Use health direct COVID-19 symptom checker </w:t>
            </w:r>
            <w:hyperlink r:id="rId14" w:tgtFrame="_blank" w:history="1">
              <w:r w:rsidRPr="00DD5553">
                <w:rPr>
                  <w:rStyle w:val="Hyperlink"/>
                  <w:rFonts w:ascii="Arial" w:hAnsi="Arial" w:cs="Arial"/>
                  <w:sz w:val="22"/>
                  <w:szCs w:val="22"/>
                  <w:bdr w:val="none" w:sz="0" w:space="0" w:color="auto" w:frame="1"/>
                </w:rPr>
                <w:t>https://www.healthdirect.gov.au/coronavirus</w:t>
              </w:r>
            </w:hyperlink>
            <w:r w:rsidRPr="00DD5553">
              <w:rPr>
                <w:rStyle w:val="Hyperlink"/>
                <w:rFonts w:ascii="Arial" w:hAnsi="Arial" w:cs="Arial"/>
                <w:sz w:val="22"/>
                <w:szCs w:val="22"/>
                <w:bdr w:val="none" w:sz="0" w:space="0" w:color="auto" w:frame="1"/>
              </w:rPr>
              <w:t xml:space="preserve">, or call the coronavirus hotline </w:t>
            </w:r>
            <w:r w:rsidRPr="00DD5553">
              <w:rPr>
                <w:rFonts w:ascii="Arial" w:eastAsia="Calibri" w:hAnsi="Arial" w:cs="Arial"/>
                <w:sz w:val="22"/>
                <w:szCs w:val="22"/>
                <w:lang w:val="en-AU" w:eastAsia="en-US"/>
              </w:rPr>
              <w:t xml:space="preserve">1800 020 080 and follow recommendations. </w:t>
            </w:r>
            <w:r w:rsidRPr="00DD5553">
              <w:rPr>
                <w:rFonts w:ascii="Arial" w:hAnsi="Arial" w:cs="Arial"/>
              </w:rPr>
              <w:t>Either provide negative test result or Doctor’s clearance in order for child to return to the centre.</w:t>
            </w:r>
          </w:p>
          <w:p w14:paraId="2C607DCB" w14:textId="399FE93A" w:rsidR="00E53207" w:rsidRPr="00DD5553" w:rsidRDefault="00E53207" w:rsidP="00E53207">
            <w:pPr>
              <w:numPr>
                <w:ilvl w:val="0"/>
                <w:numId w:val="36"/>
              </w:numPr>
              <w:rPr>
                <w:rFonts w:ascii="Arial" w:hAnsi="Arial" w:cs="Arial"/>
              </w:rPr>
            </w:pPr>
            <w:r w:rsidRPr="00DD5553">
              <w:rPr>
                <w:rFonts w:ascii="Arial" w:hAnsi="Arial" w:cs="Arial"/>
              </w:rPr>
              <w:t>Inform the service if your child, or anyone in the household is being tested for COVID-19.</w:t>
            </w:r>
          </w:p>
          <w:p w14:paraId="48D66276" w14:textId="77777777" w:rsidR="004B2A9D" w:rsidRPr="00DD5553" w:rsidRDefault="00E53207" w:rsidP="00E53207">
            <w:pPr>
              <w:numPr>
                <w:ilvl w:val="0"/>
                <w:numId w:val="36"/>
              </w:numPr>
              <w:rPr>
                <w:rFonts w:ascii="Arial" w:hAnsi="Arial" w:cs="Arial"/>
              </w:rPr>
            </w:pPr>
            <w:r w:rsidRPr="00DD5553">
              <w:rPr>
                <w:rFonts w:ascii="Arial" w:hAnsi="Arial" w:cs="Arial"/>
              </w:rPr>
              <w:t>Inform the service if their child has been diagnosed with COVID-19.</w:t>
            </w:r>
          </w:p>
          <w:p w14:paraId="49FE91F1" w14:textId="77777777" w:rsidR="00E53207" w:rsidRPr="00DD5553" w:rsidRDefault="00E53207" w:rsidP="00E53207">
            <w:pPr>
              <w:numPr>
                <w:ilvl w:val="0"/>
                <w:numId w:val="36"/>
              </w:numPr>
              <w:rPr>
                <w:rFonts w:ascii="Arial" w:hAnsi="Arial" w:cs="Arial"/>
              </w:rPr>
            </w:pPr>
            <w:r w:rsidRPr="00DD5553">
              <w:rPr>
                <w:rFonts w:ascii="Arial" w:hAnsi="Arial" w:cs="Arial"/>
              </w:rPr>
              <w:t>Ensure hand hygiene is adhered to before entering centre, and before and after using ipads.</w:t>
            </w:r>
          </w:p>
          <w:p w14:paraId="48F21BF5" w14:textId="448C41A0" w:rsidR="00C8049B" w:rsidRPr="00DD5553" w:rsidRDefault="00C8049B" w:rsidP="00E53207">
            <w:pPr>
              <w:numPr>
                <w:ilvl w:val="0"/>
                <w:numId w:val="36"/>
              </w:numPr>
              <w:rPr>
                <w:rFonts w:ascii="Arial" w:hAnsi="Arial" w:cs="Arial"/>
              </w:rPr>
            </w:pPr>
            <w:r w:rsidRPr="00DD5553">
              <w:rPr>
                <w:rFonts w:ascii="Arial" w:hAnsi="Arial" w:cs="Arial"/>
              </w:rPr>
              <w:t>Follow new drop off &amp; pick up procedures</w:t>
            </w:r>
          </w:p>
          <w:p w14:paraId="071AAC51" w14:textId="77777777" w:rsidR="00E53207" w:rsidRPr="00DD5553" w:rsidRDefault="00E53207" w:rsidP="00E53207">
            <w:pPr>
              <w:numPr>
                <w:ilvl w:val="0"/>
                <w:numId w:val="36"/>
              </w:numPr>
              <w:rPr>
                <w:rFonts w:ascii="Arial" w:hAnsi="Arial" w:cs="Arial"/>
              </w:rPr>
            </w:pPr>
            <w:r w:rsidRPr="00DD5553">
              <w:rPr>
                <w:rFonts w:ascii="Arial" w:hAnsi="Arial" w:cs="Arial"/>
              </w:rPr>
              <w:t>Ensure no family member goes past foyer during drop off without special permission</w:t>
            </w:r>
          </w:p>
          <w:p w14:paraId="73FEA5D3" w14:textId="005904A1" w:rsidR="00E53207" w:rsidRPr="00DD5553" w:rsidRDefault="00E53207" w:rsidP="00E53207">
            <w:pPr>
              <w:numPr>
                <w:ilvl w:val="0"/>
                <w:numId w:val="36"/>
              </w:numPr>
              <w:rPr>
                <w:rFonts w:ascii="Arial" w:hAnsi="Arial" w:cs="Arial"/>
              </w:rPr>
            </w:pPr>
            <w:r w:rsidRPr="00DD5553">
              <w:rPr>
                <w:rFonts w:ascii="Arial" w:hAnsi="Arial" w:cs="Arial"/>
              </w:rPr>
              <w:t xml:space="preserve">Maintain </w:t>
            </w:r>
            <w:r w:rsidR="00511679">
              <w:rPr>
                <w:rFonts w:ascii="Arial" w:hAnsi="Arial" w:cs="Arial"/>
              </w:rPr>
              <w:t>physical</w:t>
            </w:r>
            <w:r w:rsidR="00511679" w:rsidRPr="00DD5553">
              <w:rPr>
                <w:rFonts w:ascii="Arial" w:hAnsi="Arial" w:cs="Arial"/>
              </w:rPr>
              <w:t xml:space="preserve"> </w:t>
            </w:r>
            <w:r w:rsidRPr="00DD5553">
              <w:rPr>
                <w:rFonts w:ascii="Arial" w:hAnsi="Arial" w:cs="Arial"/>
              </w:rPr>
              <w:t xml:space="preserve">distancing of 1.5m from other adults, following </w:t>
            </w:r>
            <w:r w:rsidR="00C8049B" w:rsidRPr="00DD5553">
              <w:rPr>
                <w:rFonts w:ascii="Arial" w:hAnsi="Arial" w:cs="Arial"/>
              </w:rPr>
              <w:t xml:space="preserve">room capacity signage also. </w:t>
            </w:r>
          </w:p>
          <w:p w14:paraId="2F9535CC" w14:textId="17AEE242" w:rsidR="00C8049B" w:rsidRPr="00DD5553" w:rsidRDefault="00C8049B" w:rsidP="00C8049B">
            <w:pPr>
              <w:numPr>
                <w:ilvl w:val="0"/>
                <w:numId w:val="36"/>
              </w:numPr>
              <w:rPr>
                <w:rFonts w:ascii="Arial" w:hAnsi="Arial" w:cs="Arial"/>
              </w:rPr>
            </w:pPr>
            <w:r w:rsidRPr="00DD5553">
              <w:rPr>
                <w:rFonts w:ascii="Arial" w:hAnsi="Arial" w:cs="Arial"/>
              </w:rPr>
              <w:t xml:space="preserve">Avoid staying in centre for </w:t>
            </w:r>
            <w:r w:rsidR="00511679">
              <w:rPr>
                <w:rFonts w:ascii="Arial" w:hAnsi="Arial" w:cs="Arial"/>
              </w:rPr>
              <w:t>more than 10 minutes</w:t>
            </w:r>
            <w:r w:rsidRPr="00DD5553">
              <w:rPr>
                <w:rFonts w:ascii="Arial" w:hAnsi="Arial" w:cs="Arial"/>
              </w:rPr>
              <w:t>, keeping discussions short with other families and staff</w:t>
            </w:r>
          </w:p>
          <w:p w14:paraId="48C3079E" w14:textId="77777777" w:rsidR="00C8049B" w:rsidRPr="00DD5553" w:rsidRDefault="00C8049B" w:rsidP="00C8049B">
            <w:pPr>
              <w:numPr>
                <w:ilvl w:val="0"/>
                <w:numId w:val="36"/>
              </w:numPr>
              <w:rPr>
                <w:rFonts w:ascii="Arial" w:hAnsi="Arial" w:cs="Arial"/>
              </w:rPr>
            </w:pPr>
            <w:r w:rsidRPr="00DD5553">
              <w:rPr>
                <w:rFonts w:ascii="Arial" w:hAnsi="Arial" w:cs="Arial"/>
              </w:rPr>
              <w:t>Take water bottles home each day &amp; wash them</w:t>
            </w:r>
          </w:p>
          <w:p w14:paraId="4002A26F" w14:textId="77777777" w:rsidR="00C8049B" w:rsidRPr="00DD5553" w:rsidRDefault="00C8049B" w:rsidP="00C8049B">
            <w:pPr>
              <w:numPr>
                <w:ilvl w:val="0"/>
                <w:numId w:val="36"/>
              </w:numPr>
              <w:rPr>
                <w:rFonts w:ascii="Arial" w:hAnsi="Arial" w:cs="Arial"/>
              </w:rPr>
            </w:pPr>
            <w:r w:rsidRPr="00DD5553">
              <w:rPr>
                <w:rFonts w:ascii="Arial" w:hAnsi="Arial" w:cs="Arial"/>
              </w:rPr>
              <w:t>Only bring in pre-approved foods from list</w:t>
            </w:r>
          </w:p>
          <w:p w14:paraId="40A45749" w14:textId="77777777" w:rsidR="00C8049B" w:rsidRPr="00DD5553" w:rsidRDefault="00C8049B" w:rsidP="00C8049B">
            <w:pPr>
              <w:numPr>
                <w:ilvl w:val="0"/>
                <w:numId w:val="36"/>
              </w:numPr>
              <w:rPr>
                <w:rFonts w:ascii="Arial" w:hAnsi="Arial" w:cs="Arial"/>
              </w:rPr>
            </w:pPr>
            <w:r w:rsidRPr="00DD5553">
              <w:rPr>
                <w:rFonts w:ascii="Arial" w:hAnsi="Arial" w:cs="Arial"/>
              </w:rPr>
              <w:t>Must follow NSW Health directives in regards to self-isolation and testing if have visited any local or interstate hot spots, or who have been in contact with a confirmed case of COVID-19 in past 15 days</w:t>
            </w:r>
          </w:p>
          <w:p w14:paraId="75FBEFAF" w14:textId="77777777" w:rsidR="00C8049B" w:rsidRDefault="00C8049B" w:rsidP="00C8049B">
            <w:pPr>
              <w:numPr>
                <w:ilvl w:val="0"/>
                <w:numId w:val="36"/>
              </w:numPr>
              <w:rPr>
                <w:rFonts w:ascii="Arial" w:hAnsi="Arial" w:cs="Arial"/>
              </w:rPr>
            </w:pPr>
            <w:r w:rsidRPr="00DD5553">
              <w:rPr>
                <w:rFonts w:ascii="Arial" w:hAnsi="Arial" w:cs="Arial"/>
              </w:rPr>
              <w:t>Do not attend the centre if they themselves are displaying signs of COVID-19</w:t>
            </w:r>
          </w:p>
          <w:p w14:paraId="03F4DC0D" w14:textId="53044027" w:rsidR="000B5C01" w:rsidRPr="00DD5553" w:rsidRDefault="000B5C01" w:rsidP="00C8049B">
            <w:pPr>
              <w:numPr>
                <w:ilvl w:val="0"/>
                <w:numId w:val="36"/>
              </w:numPr>
              <w:rPr>
                <w:rFonts w:ascii="Arial" w:hAnsi="Arial" w:cs="Arial"/>
              </w:rPr>
            </w:pPr>
            <w:r>
              <w:rPr>
                <w:rFonts w:ascii="Arial" w:hAnsi="Arial" w:cs="Arial"/>
              </w:rPr>
              <w:t>If child is already attending when parents develop symptoms call the Centre and organize someone else collect the child</w:t>
            </w:r>
          </w:p>
        </w:tc>
      </w:tr>
    </w:tbl>
    <w:p w14:paraId="226F77ED" w14:textId="7D080A11" w:rsidR="004B2A9D" w:rsidRPr="00DD5553" w:rsidRDefault="004B2A9D" w:rsidP="004B2A9D">
      <w:pPr>
        <w:rPr>
          <w:rFonts w:ascii="Arial" w:hAnsi="Arial" w:cs="Arial"/>
          <w:b/>
          <w:sz w:val="24"/>
        </w:rPr>
      </w:pPr>
    </w:p>
    <w:p w14:paraId="295876EC" w14:textId="4F8F61C5" w:rsidR="004B2A9D" w:rsidRDefault="004B2A9D" w:rsidP="004B2A9D">
      <w:pPr>
        <w:rPr>
          <w:rFonts w:ascii="Arial" w:hAnsi="Arial" w:cs="Arial"/>
          <w:b/>
          <w:sz w:val="24"/>
        </w:rPr>
      </w:pPr>
    </w:p>
    <w:p w14:paraId="4AA69F41" w14:textId="75384E89" w:rsidR="002505D5" w:rsidRDefault="002505D5" w:rsidP="004B2A9D">
      <w:pPr>
        <w:rPr>
          <w:rFonts w:ascii="Arial" w:hAnsi="Arial" w:cs="Arial"/>
          <w:b/>
          <w:sz w:val="24"/>
        </w:rPr>
      </w:pPr>
    </w:p>
    <w:p w14:paraId="0C29DA61" w14:textId="3CAB7169" w:rsidR="002505D5" w:rsidRDefault="002505D5" w:rsidP="004B2A9D">
      <w:pPr>
        <w:rPr>
          <w:rFonts w:ascii="Arial" w:hAnsi="Arial" w:cs="Arial"/>
          <w:b/>
          <w:sz w:val="24"/>
        </w:rPr>
      </w:pPr>
    </w:p>
    <w:p w14:paraId="182AAF80" w14:textId="389B799F" w:rsidR="002505D5" w:rsidRDefault="002505D5" w:rsidP="004B2A9D">
      <w:pPr>
        <w:rPr>
          <w:rFonts w:ascii="Arial" w:hAnsi="Arial" w:cs="Arial"/>
          <w:b/>
          <w:sz w:val="24"/>
        </w:rPr>
      </w:pPr>
    </w:p>
    <w:p w14:paraId="3F95A479" w14:textId="77777777" w:rsidR="002505D5" w:rsidRPr="00DD5553" w:rsidRDefault="002505D5" w:rsidP="004B2A9D">
      <w:pPr>
        <w:rPr>
          <w:rFonts w:ascii="Arial" w:hAnsi="Arial" w:cs="Arial"/>
          <w:b/>
          <w:sz w:val="24"/>
        </w:rPr>
      </w:pPr>
    </w:p>
    <w:p w14:paraId="41D6FB93" w14:textId="77777777" w:rsidR="004B2A9D" w:rsidRPr="00DD5553" w:rsidRDefault="004B2A9D" w:rsidP="004B2A9D">
      <w:pPr>
        <w:numPr>
          <w:ilvl w:val="0"/>
          <w:numId w:val="3"/>
        </w:numPr>
        <w:rPr>
          <w:rFonts w:ascii="Arial" w:hAnsi="Arial" w:cs="Arial"/>
          <w:b/>
          <w:sz w:val="24"/>
          <w:szCs w:val="24"/>
        </w:rPr>
      </w:pPr>
      <w:r w:rsidRPr="00DD5553">
        <w:rPr>
          <w:rFonts w:ascii="Arial" w:hAnsi="Arial" w:cs="Arial"/>
          <w:b/>
          <w:sz w:val="24"/>
          <w:szCs w:val="24"/>
        </w:rPr>
        <w:lastRenderedPageBreak/>
        <w:t>MONITORING, EVALUATION AND REVIEW</w:t>
      </w:r>
    </w:p>
    <w:p w14:paraId="6F7E06F3" w14:textId="77777777" w:rsidR="004B2A9D" w:rsidRPr="00DD5553" w:rsidRDefault="004B2A9D" w:rsidP="004B2A9D">
      <w:pPr>
        <w:rPr>
          <w:rFonts w:ascii="Arial" w:hAnsi="Arial" w:cs="Arial"/>
          <w:sz w:val="24"/>
        </w:rPr>
      </w:pPr>
    </w:p>
    <w:p w14:paraId="50DD7C3B" w14:textId="136C1534" w:rsidR="004B2A9D" w:rsidRPr="00DD5553" w:rsidRDefault="004B2A9D" w:rsidP="004B2A9D">
      <w:pPr>
        <w:rPr>
          <w:rFonts w:ascii="Arial" w:hAnsi="Arial" w:cs="Arial"/>
        </w:rPr>
      </w:pPr>
      <w:r w:rsidRPr="00DD5553">
        <w:rPr>
          <w:rFonts w:ascii="Arial" w:hAnsi="Arial" w:cs="Arial"/>
        </w:rPr>
        <w:t xml:space="preserve">This policy will be monitored to ensure compliance with legislative requirements and unless deemed necessary through the identification of practice gaps, the service will review this Policy every </w:t>
      </w:r>
      <w:r w:rsidR="00E53207" w:rsidRPr="00DD5553">
        <w:rPr>
          <w:rFonts w:ascii="Arial" w:hAnsi="Arial" w:cs="Arial"/>
        </w:rPr>
        <w:t>6 months, or sooner if local situation changes.</w:t>
      </w:r>
    </w:p>
    <w:p w14:paraId="5BF3C942" w14:textId="77777777" w:rsidR="004B2A9D" w:rsidRPr="00DD5553" w:rsidRDefault="004B2A9D" w:rsidP="004B2A9D">
      <w:pPr>
        <w:rPr>
          <w:rFonts w:ascii="Arial" w:hAnsi="Arial" w:cs="Arial"/>
        </w:rPr>
      </w:pPr>
    </w:p>
    <w:p w14:paraId="327CE369" w14:textId="77777777" w:rsidR="004B2A9D" w:rsidRPr="00DD5553" w:rsidRDefault="004B2A9D" w:rsidP="004B2A9D">
      <w:pPr>
        <w:rPr>
          <w:rFonts w:ascii="Arial" w:hAnsi="Arial" w:cs="Arial"/>
        </w:rPr>
      </w:pPr>
      <w:r w:rsidRPr="00DD5553">
        <w:rPr>
          <w:rFonts w:ascii="Arial" w:hAnsi="Arial" w:cs="Arial"/>
        </w:rPr>
        <w:t>Families and staff are essential stakeholders in the policy review process and will be given opportunity and encouragement to be actively involved.</w:t>
      </w:r>
    </w:p>
    <w:p w14:paraId="7C2D0556" w14:textId="77777777" w:rsidR="004B2A9D" w:rsidRPr="00DD5553" w:rsidRDefault="004B2A9D" w:rsidP="004B2A9D">
      <w:pPr>
        <w:rPr>
          <w:rFonts w:ascii="Arial" w:hAnsi="Arial" w:cs="Arial"/>
        </w:rPr>
      </w:pPr>
    </w:p>
    <w:p w14:paraId="1EF1DAD5" w14:textId="6632BE68" w:rsidR="004B2A9D" w:rsidRPr="00DD5553" w:rsidRDefault="004B2A9D" w:rsidP="004B2A9D">
      <w:p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rPr>
        <w:t>In accordance with R. 172 of the Education and Care Services National Regulations, the service will ensure that families of children enrolled at the service are notified at least 14 days before making any change to a policy or procedure that may have significant impact on the provision of education and care to any child enrolled at the service; a family’s ability to utilise the service; the fees charged or the way in which fees are collected.</w:t>
      </w:r>
    </w:p>
    <w:p w14:paraId="0E39EF1B" w14:textId="77777777" w:rsidR="00420AB4" w:rsidRPr="00DD5553" w:rsidRDefault="00420AB4" w:rsidP="00420AB4">
      <w:pPr>
        <w:pStyle w:val="Default"/>
        <w:spacing w:after="22"/>
        <w:rPr>
          <w:rFonts w:ascii="Arial" w:hAnsi="Arial" w:cs="Arial"/>
          <w:color w:val="auto"/>
          <w:sz w:val="22"/>
          <w:szCs w:val="22"/>
        </w:rPr>
      </w:pPr>
    </w:p>
    <w:p w14:paraId="5F969A3A" w14:textId="77777777" w:rsidR="004B102E" w:rsidRPr="00DD5553" w:rsidRDefault="004B102E">
      <w:pPr>
        <w:pStyle w:val="ListParagraph"/>
        <w:ind w:left="0"/>
        <w:rPr>
          <w:rFonts w:ascii="Arial" w:hAnsi="Arial" w:cs="Arial"/>
          <w:sz w:val="24"/>
        </w:rPr>
      </w:pPr>
    </w:p>
    <w:p w14:paraId="2FA77E7C"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LEGISLATION AND CONSIDERATIONS</w:t>
      </w:r>
    </w:p>
    <w:p w14:paraId="47AC259A" w14:textId="77777777" w:rsidR="004B102E" w:rsidRPr="00DD5553" w:rsidRDefault="004B102E">
      <w:pPr>
        <w:rPr>
          <w:rFonts w:ascii="Arial" w:hAnsi="Arial" w:cs="Arial"/>
        </w:rPr>
      </w:pPr>
    </w:p>
    <w:p w14:paraId="6E39DF0B" w14:textId="7777777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Law Act 2010: Section 167 </w:t>
      </w:r>
    </w:p>
    <w:p w14:paraId="3D2E992A" w14:textId="194CC230"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Regulations: Regulations 78-80 </w:t>
      </w:r>
    </w:p>
    <w:p w14:paraId="3FB6B6F3" w14:textId="2DCE1104"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Work Health and Safety Act 2011 </w:t>
      </w:r>
    </w:p>
    <w:p w14:paraId="5F95682F" w14:textId="328B3B4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Regulation 2012 </w:t>
      </w:r>
    </w:p>
    <w:p w14:paraId="01CAC019" w14:textId="6D277F83"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Act 2010 </w:t>
      </w:r>
    </w:p>
    <w:p w14:paraId="5A383D92" w14:textId="6C60C98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Amendment (Vaccination of Children Attending Child Care Facilities) Bill 2013 </w:t>
      </w:r>
    </w:p>
    <w:p w14:paraId="30816B39" w14:textId="648F38BC" w:rsidR="008934EA" w:rsidRPr="00DD5553" w:rsidRDefault="008934EA" w:rsidP="008934EA">
      <w:pPr>
        <w:pStyle w:val="Default"/>
        <w:numPr>
          <w:ilvl w:val="0"/>
          <w:numId w:val="24"/>
        </w:numPr>
        <w:rPr>
          <w:rFonts w:ascii="Arial" w:hAnsi="Arial" w:cs="Arial"/>
          <w:color w:val="auto"/>
          <w:sz w:val="22"/>
          <w:szCs w:val="22"/>
        </w:rPr>
      </w:pPr>
      <w:r w:rsidRPr="00DD5553">
        <w:rPr>
          <w:rFonts w:ascii="Arial" w:hAnsi="Arial" w:cs="Arial"/>
          <w:sz w:val="22"/>
          <w:szCs w:val="22"/>
        </w:rPr>
        <w:t>Australian New Zealand Food</w:t>
      </w:r>
      <w:r w:rsidRPr="00DD5553">
        <w:rPr>
          <w:rFonts w:ascii="Arial" w:hAnsi="Arial" w:cs="Arial"/>
          <w:color w:val="auto"/>
          <w:sz w:val="22"/>
          <w:szCs w:val="22"/>
        </w:rPr>
        <w:t xml:space="preserve"> Standards Code (FSANZ) National Quality Standard, Quality Area 2: Children’s Health and Safety – Standards 2.1, 2.1.1, 2.1.2, 2.2 </w:t>
      </w:r>
    </w:p>
    <w:p w14:paraId="2BAC793C" w14:textId="0BA0BD0E"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National Quality Standard, Quality Area 6: Collaborative Partnerships with Families and Communities – Standard 6.1, 6.2 </w:t>
      </w:r>
    </w:p>
    <w:p w14:paraId="7AE731BE" w14:textId="77777777" w:rsidR="004B102E" w:rsidRPr="00DD5553" w:rsidRDefault="004B102E">
      <w:pPr>
        <w:rPr>
          <w:rFonts w:ascii="Arial" w:hAnsi="Arial" w:cs="Arial"/>
        </w:rPr>
      </w:pPr>
    </w:p>
    <w:p w14:paraId="126C4E3F"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SOURCES AND RELATED POLICIES</w:t>
      </w:r>
    </w:p>
    <w:p w14:paraId="6002830D" w14:textId="77777777" w:rsidR="004B102E" w:rsidRPr="00DD5553" w:rsidRDefault="004B102E">
      <w:pPr>
        <w:pStyle w:val="ListParagraph"/>
        <w:rPr>
          <w:rFonts w:ascii="Arial" w:hAnsi="Arial" w:cs="Arial"/>
        </w:rPr>
      </w:pPr>
    </w:p>
    <w:p w14:paraId="5B6A8474" w14:textId="379FBBD2" w:rsidR="004B102E" w:rsidRPr="00DD5553" w:rsidRDefault="004B102E">
      <w:pPr>
        <w:numPr>
          <w:ilvl w:val="0"/>
          <w:numId w:val="6"/>
        </w:numPr>
        <w:rPr>
          <w:rFonts w:ascii="Arial" w:hAnsi="Arial" w:cs="Arial"/>
          <w:sz w:val="22"/>
          <w:szCs w:val="22"/>
        </w:rPr>
      </w:pPr>
      <w:r w:rsidRPr="00DD5553">
        <w:rPr>
          <w:rStyle w:val="Hyperlink"/>
          <w:rFonts w:ascii="Arial" w:hAnsi="Arial" w:cs="Arial"/>
          <w:color w:val="auto"/>
          <w:sz w:val="22"/>
          <w:szCs w:val="22"/>
          <w:u w:val="none"/>
        </w:rPr>
        <w:t>Community</w:t>
      </w:r>
      <w:r w:rsidR="00AA055E" w:rsidRPr="00DD5553">
        <w:rPr>
          <w:rStyle w:val="Hyperlink"/>
          <w:rFonts w:ascii="Arial" w:hAnsi="Arial" w:cs="Arial"/>
          <w:color w:val="auto"/>
          <w:sz w:val="22"/>
          <w:szCs w:val="22"/>
          <w:u w:val="none"/>
        </w:rPr>
        <w:t xml:space="preserve"> Early Learning Australia – www.cela.org.au</w:t>
      </w:r>
      <w:r w:rsidRPr="00DD5553">
        <w:rPr>
          <w:rStyle w:val="Hyperlink"/>
          <w:rFonts w:ascii="Arial" w:hAnsi="Arial" w:cs="Arial"/>
          <w:color w:val="auto"/>
          <w:sz w:val="22"/>
          <w:szCs w:val="22"/>
          <w:u w:val="none"/>
        </w:rPr>
        <w:t>)</w:t>
      </w:r>
      <w:hyperlink w:history="1"/>
    </w:p>
    <w:p w14:paraId="20684436" w14:textId="77777777" w:rsidR="00730406" w:rsidRPr="00DD5553" w:rsidRDefault="00730406" w:rsidP="00730406">
      <w:pPr>
        <w:pStyle w:val="Default"/>
        <w:rPr>
          <w:rFonts w:ascii="Arial" w:hAnsi="Arial" w:cs="Arial"/>
          <w:color w:val="auto"/>
          <w:sz w:val="22"/>
          <w:szCs w:val="22"/>
        </w:rPr>
      </w:pPr>
    </w:p>
    <w:p w14:paraId="5B0D9EF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3497366E" w14:textId="219E4D07" w:rsidR="00730406" w:rsidRPr="00DD5553" w:rsidRDefault="00511679"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Guidelines for ECEC Services</w:t>
      </w:r>
      <w:r w:rsidR="00730406" w:rsidRPr="00DD5553">
        <w:rPr>
          <w:rFonts w:ascii="Arial" w:hAnsi="Arial" w:cs="Arial"/>
          <w:color w:val="auto"/>
          <w:sz w:val="22"/>
          <w:szCs w:val="22"/>
        </w:rPr>
        <w:t xml:space="preserve">: </w:t>
      </w:r>
      <w:r w:rsidRPr="00511679">
        <w:rPr>
          <w:rFonts w:ascii="Arial" w:hAnsi="Arial" w:cs="Arial"/>
          <w:color w:val="auto"/>
          <w:sz w:val="22"/>
          <w:szCs w:val="22"/>
        </w:rPr>
        <w:t>https://education.nsw.gov.au/early-childhood-education/coronavirus/advice-for-services-and-providers#Hosting8</w:t>
      </w:r>
    </w:p>
    <w:p w14:paraId="6BE2FAD6" w14:textId="229C3498" w:rsidR="00CB160E" w:rsidRDefault="00CB160E"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What rules Apply</w:t>
      </w:r>
      <w:r w:rsidR="00161E11">
        <w:rPr>
          <w:rFonts w:ascii="Arial" w:hAnsi="Arial" w:cs="Arial"/>
          <w:color w:val="auto"/>
          <w:sz w:val="22"/>
          <w:szCs w:val="22"/>
        </w:rPr>
        <w:t xml:space="preserve">: </w:t>
      </w:r>
      <w:r w:rsidR="00161E11" w:rsidRPr="00161E11">
        <w:rPr>
          <w:rFonts w:ascii="Arial" w:hAnsi="Arial" w:cs="Arial"/>
          <w:color w:val="auto"/>
          <w:sz w:val="22"/>
          <w:szCs w:val="22"/>
        </w:rPr>
        <w:t>https://www.nsw.gov.au/covid-19</w:t>
      </w:r>
    </w:p>
    <w:p w14:paraId="280FDA40" w14:textId="5E90964D"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Corona Health Information Line: 1800 020 080 </w:t>
      </w:r>
    </w:p>
    <w:p w14:paraId="03349D4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Public Health Unit: 1300 066 055 (NSW) </w:t>
      </w:r>
    </w:p>
    <w:p w14:paraId="54C7C497" w14:textId="50FDCE39" w:rsidR="008934EA" w:rsidRPr="00DD5553" w:rsidRDefault="008934EA" w:rsidP="00995BB4">
      <w:pPr>
        <w:pStyle w:val="ListParagraph"/>
        <w:numPr>
          <w:ilvl w:val="0"/>
          <w:numId w:val="6"/>
        </w:numPr>
        <w:suppressAutoHyphens w:val="0"/>
        <w:overflowPunct/>
        <w:autoSpaceDN w:val="0"/>
        <w:adjustRightInd w:val="0"/>
        <w:textAlignment w:val="auto"/>
        <w:rPr>
          <w:rFonts w:ascii="Arial" w:hAnsi="Arial" w:cs="Arial"/>
          <w:color w:val="000000"/>
          <w:sz w:val="22"/>
          <w:szCs w:val="22"/>
          <w:lang w:val="en-AU" w:eastAsia="ja-JP"/>
        </w:rPr>
      </w:pPr>
      <w:r w:rsidRPr="00DD5553">
        <w:rPr>
          <w:rFonts w:ascii="Arial" w:hAnsi="Arial" w:cs="Arial"/>
          <w:sz w:val="22"/>
          <w:szCs w:val="22"/>
          <w:lang w:val="en-AU" w:eastAsia="ja-JP"/>
        </w:rPr>
        <w:t>Environmental cleaning and disinfection principles for COVID-19: www.health.gov.au/ sites/default/files/documents/2020/03/environmental-cleaning-and-disinfection-principles-for-covid-19.pd</w:t>
      </w:r>
      <w:r w:rsidR="00511679">
        <w:rPr>
          <w:rFonts w:ascii="Arial" w:hAnsi="Arial" w:cs="Arial"/>
          <w:sz w:val="22"/>
          <w:szCs w:val="22"/>
          <w:lang w:val="en-AU" w:eastAsia="ja-JP"/>
        </w:rPr>
        <w:t>f</w:t>
      </w:r>
    </w:p>
    <w:p w14:paraId="7ED00134" w14:textId="77777777"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lastRenderedPageBreak/>
        <w:t xml:space="preserve">Spotlight on Quality Issue 5 – Unpacking reporting responsibilities: education.nsw.gov.au/ early-childhood-education/whats-happening-in-the-early-childhood-education-sector/ news-and-events/spotlight-on-quality/issue-5-unpacking-reporting-responsibilities </w:t>
      </w:r>
    </w:p>
    <w:p w14:paraId="04D60747" w14:textId="65BC2B24"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World Health Organisation – Coronavirus disease (COVID-19) Outbreak: www.who.int/emergencies/diseases/novel-coronavirus-2019 </w:t>
      </w:r>
    </w:p>
    <w:p w14:paraId="21E1E797" w14:textId="6AC21BF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Fairwork Australia: www.fairwork.gov.au/about-us/news-and-media-releases/website-news/coronavirus-and-australian-workplace-laws </w:t>
      </w:r>
    </w:p>
    <w:p w14:paraId="01EA891E" w14:textId="56476B4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The Regulatory Authority </w:t>
      </w:r>
    </w:p>
    <w:p w14:paraId="1D9AE5D8" w14:textId="38CF8CBF" w:rsidR="008934EA" w:rsidRPr="00DD5553" w:rsidRDefault="008934EA" w:rsidP="008934EA">
      <w:pPr>
        <w:pStyle w:val="ListParagraph"/>
        <w:numPr>
          <w:ilvl w:val="0"/>
          <w:numId w:val="6"/>
        </w:numPr>
        <w:suppressAutoHyphens w:val="0"/>
        <w:overflowPunct/>
        <w:autoSpaceDN w:val="0"/>
        <w:adjustRightInd w:val="0"/>
        <w:textAlignment w:val="auto"/>
        <w:rPr>
          <w:rFonts w:ascii="Arial" w:hAnsi="Arial" w:cs="Arial"/>
          <w:sz w:val="22"/>
          <w:szCs w:val="22"/>
          <w:lang w:val="en-AU" w:eastAsia="ja-JP"/>
        </w:rPr>
      </w:pPr>
      <w:r w:rsidRPr="00DD5553">
        <w:rPr>
          <w:rFonts w:ascii="Arial" w:hAnsi="Arial" w:cs="Arial"/>
          <w:sz w:val="22"/>
          <w:szCs w:val="22"/>
          <w:lang w:val="en-AU" w:eastAsia="ja-JP"/>
        </w:rPr>
        <w:t>Australian Health Protection Principle Committee (AHPPC): www.health.gov.au/ committees-and-groups/australian-health-protection-principal-committee-ahppc</w:t>
      </w:r>
    </w:p>
    <w:p w14:paraId="3E455177" w14:textId="77777777" w:rsidR="00730406" w:rsidRPr="00DD5553" w:rsidRDefault="00730406">
      <w:pPr>
        <w:numPr>
          <w:ilvl w:val="0"/>
          <w:numId w:val="6"/>
        </w:numPr>
        <w:rPr>
          <w:rFonts w:ascii="Arial" w:hAnsi="Arial" w:cs="Arial"/>
          <w:sz w:val="22"/>
          <w:szCs w:val="22"/>
        </w:rPr>
      </w:pPr>
    </w:p>
    <w:p w14:paraId="04530A3E" w14:textId="77777777" w:rsidR="004B102E" w:rsidRPr="00DD5553" w:rsidRDefault="004B102E">
      <w:pPr>
        <w:jc w:val="both"/>
        <w:rPr>
          <w:rFonts w:ascii="Arial" w:hAnsi="Arial" w:cs="Arial"/>
          <w:sz w:val="24"/>
        </w:rPr>
      </w:pPr>
    </w:p>
    <w:p w14:paraId="00BC8EFF" w14:textId="77777777" w:rsidR="004B102E" w:rsidRPr="00DD5553" w:rsidRDefault="004B102E">
      <w:pPr>
        <w:rPr>
          <w:rFonts w:ascii="Arial" w:hAnsi="Arial" w:cs="Arial"/>
          <w:b/>
        </w:rPr>
      </w:pPr>
    </w:p>
    <w:p w14:paraId="5CC66F07" w14:textId="204897F9" w:rsidR="004B102E" w:rsidRPr="00DD5553" w:rsidRDefault="004B102E">
      <w:pPr>
        <w:rPr>
          <w:rFonts w:ascii="Arial" w:hAnsi="Arial" w:cs="Arial"/>
        </w:rPr>
      </w:pPr>
      <w:r w:rsidRPr="00DD5553">
        <w:rPr>
          <w:rFonts w:ascii="Arial" w:hAnsi="Arial" w:cs="Arial"/>
        </w:rPr>
        <w:t xml:space="preserve">Policy adopted: </w:t>
      </w:r>
      <w:r w:rsidR="002B4C2F" w:rsidRPr="00DD5553">
        <w:rPr>
          <w:rFonts w:ascii="Arial" w:hAnsi="Arial" w:cs="Arial"/>
        </w:rPr>
        <w:t>23</w:t>
      </w:r>
      <w:r w:rsidR="002B4C2F" w:rsidRPr="00DD5553">
        <w:rPr>
          <w:rFonts w:ascii="Arial" w:hAnsi="Arial" w:cs="Arial"/>
          <w:vertAlign w:val="superscript"/>
        </w:rPr>
        <w:t>rd</w:t>
      </w:r>
      <w:r w:rsidR="002B4C2F" w:rsidRPr="00DD5553">
        <w:rPr>
          <w:rFonts w:ascii="Arial" w:hAnsi="Arial" w:cs="Arial"/>
        </w:rPr>
        <w:t xml:space="preserve"> April 2020</w:t>
      </w:r>
      <w:r w:rsidRPr="00DD5553">
        <w:rPr>
          <w:rFonts w:ascii="Arial" w:hAnsi="Arial" w:cs="Arial"/>
        </w:rPr>
        <w:tab/>
      </w:r>
    </w:p>
    <w:p w14:paraId="2A31490A" w14:textId="6AD39C62" w:rsidR="004B102E" w:rsidRPr="00DD5553" w:rsidRDefault="004B102E" w:rsidP="00C03009">
      <w:pPr>
        <w:rPr>
          <w:rFonts w:ascii="Arial" w:hAnsi="Arial" w:cs="Arial"/>
        </w:rPr>
      </w:pPr>
      <w:r w:rsidRPr="00DD5553">
        <w:rPr>
          <w:rFonts w:ascii="Arial" w:hAnsi="Arial" w:cs="Arial"/>
        </w:rPr>
        <w:t xml:space="preserve">Policy amended: </w:t>
      </w:r>
      <w:r w:rsidRPr="00DD5553">
        <w:rPr>
          <w:rFonts w:ascii="Arial" w:hAnsi="Arial" w:cs="Arial"/>
        </w:rPr>
        <w:tab/>
      </w:r>
      <w:r w:rsidR="00511679">
        <w:rPr>
          <w:rFonts w:ascii="Arial" w:hAnsi="Arial" w:cs="Arial"/>
        </w:rPr>
        <w:t>26 March 2021</w:t>
      </w:r>
      <w:r w:rsidRPr="00DD5553">
        <w:rPr>
          <w:rFonts w:ascii="Arial" w:hAnsi="Arial" w:cs="Arial"/>
        </w:rPr>
        <w:t xml:space="preserve"> review:</w:t>
      </w:r>
      <w:r w:rsidRPr="00DD5553">
        <w:rPr>
          <w:rFonts w:ascii="Arial" w:hAnsi="Arial" w:cs="Arial"/>
        </w:rPr>
        <w:tab/>
      </w:r>
      <w:r w:rsidR="00511679">
        <w:rPr>
          <w:rFonts w:ascii="Arial" w:hAnsi="Arial" w:cs="Arial"/>
        </w:rPr>
        <w:t>September</w:t>
      </w:r>
      <w:r w:rsidR="00511679" w:rsidRPr="00DD5553">
        <w:rPr>
          <w:rFonts w:ascii="Arial" w:hAnsi="Arial" w:cs="Arial"/>
        </w:rPr>
        <w:t xml:space="preserve"> </w:t>
      </w:r>
      <w:r w:rsidR="00D3265A" w:rsidRPr="00DD5553">
        <w:rPr>
          <w:rFonts w:ascii="Arial" w:hAnsi="Arial" w:cs="Arial"/>
        </w:rPr>
        <w:t>2021</w:t>
      </w:r>
    </w:p>
    <w:p w14:paraId="3FCBC226" w14:textId="77777777" w:rsidR="004B102E" w:rsidRPr="00DD5553" w:rsidRDefault="004B102E">
      <w:pPr>
        <w:rPr>
          <w:rFonts w:ascii="Arial" w:hAnsi="Arial" w:cs="Arial"/>
        </w:rPr>
      </w:pPr>
    </w:p>
    <w:sectPr w:rsidR="004B102E" w:rsidRPr="00DD5553">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B63D" w14:textId="77777777" w:rsidR="002E1730" w:rsidRDefault="002E1730">
      <w:r>
        <w:separator/>
      </w:r>
    </w:p>
  </w:endnote>
  <w:endnote w:type="continuationSeparator" w:id="0">
    <w:p w14:paraId="00196886" w14:textId="77777777" w:rsidR="002E1730" w:rsidRDefault="002E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iutadella Rounded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7BA" w14:textId="77777777" w:rsidR="0048145C" w:rsidRDefault="0048145C">
    <w:pPr>
      <w:pStyle w:val="Footer"/>
      <w:jc w:val="right"/>
    </w:pPr>
    <w:r>
      <w:fldChar w:fldCharType="begin"/>
    </w:r>
    <w:r>
      <w:instrText xml:space="preserve"> PAGE </w:instrText>
    </w:r>
    <w:r>
      <w:fldChar w:fldCharType="separate"/>
    </w:r>
    <w:r w:rsidR="004734E8">
      <w:rPr>
        <w:noProof/>
      </w:rPr>
      <w:t>8</w:t>
    </w:r>
    <w:r>
      <w:fldChar w:fldCharType="end"/>
    </w:r>
  </w:p>
  <w:p w14:paraId="29B40D50" w14:textId="77777777" w:rsidR="0048145C" w:rsidRDefault="0048145C" w:rsidP="00AA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57ED" w14:textId="77777777" w:rsidR="002E1730" w:rsidRDefault="002E1730">
      <w:r>
        <w:separator/>
      </w:r>
    </w:p>
  </w:footnote>
  <w:footnote w:type="continuationSeparator" w:id="0">
    <w:p w14:paraId="0C8F0C5F" w14:textId="77777777" w:rsidR="002E1730" w:rsidRDefault="002E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442B" w14:textId="04607619" w:rsidR="0048145C" w:rsidRDefault="0048145C" w:rsidP="004B2A9D">
    <w:pPr>
      <w:pStyle w:val="Header"/>
      <w:jc w:val="center"/>
      <w:rPr>
        <w:rFonts w:ascii="Arial" w:hAnsi="Arial" w:cs="Arial"/>
        <w:b/>
        <w:sz w:val="28"/>
        <w:szCs w:val="28"/>
      </w:rPr>
    </w:pPr>
    <w:r>
      <w:rPr>
        <w:noProof/>
        <w:lang w:eastAsia="en-US"/>
      </w:rPr>
      <w:drawing>
        <wp:inline distT="0" distB="0" distL="0" distR="0" wp14:anchorId="3DA1F0AF" wp14:editId="76A71F16">
          <wp:extent cx="1536700" cy="12954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84" t="19479" r="6648" b="8569"/>
                  <a:stretch>
                    <a:fillRect/>
                  </a:stretch>
                </pic:blipFill>
                <pic:spPr bwMode="auto">
                  <a:xfrm>
                    <a:off x="0" y="0"/>
                    <a:ext cx="1536700" cy="1295400"/>
                  </a:xfrm>
                  <a:prstGeom prst="rect">
                    <a:avLst/>
                  </a:prstGeom>
                  <a:solidFill>
                    <a:srgbClr val="FFFFFF"/>
                  </a:solidFill>
                  <a:ln>
                    <a:noFill/>
                  </a:ln>
                </pic:spPr>
              </pic:pic>
            </a:graphicData>
          </a:graphic>
        </wp:inline>
      </w:drawing>
    </w:r>
  </w:p>
  <w:p w14:paraId="369E7974" w14:textId="1687CFB5" w:rsidR="0048145C" w:rsidRDefault="0048145C">
    <w:pPr>
      <w:pStyle w:val="Header"/>
      <w:jc w:val="center"/>
      <w:rPr>
        <w:rFonts w:ascii="Arial" w:hAnsi="Arial" w:cs="Arial"/>
        <w:b/>
        <w:sz w:val="28"/>
        <w:szCs w:val="28"/>
      </w:rPr>
    </w:pPr>
    <w:r>
      <w:rPr>
        <w:rFonts w:ascii="Arial" w:hAnsi="Arial" w:cs="Arial"/>
        <w:b/>
        <w:sz w:val="28"/>
        <w:szCs w:val="28"/>
      </w:rPr>
      <w:t>DEALING WITH INFECTIOUS DISEASE COVID 19 (CORONAVIRUS)</w:t>
    </w:r>
  </w:p>
  <w:p w14:paraId="78A62DC1" w14:textId="77777777" w:rsidR="0048145C" w:rsidRPr="004B2A9D" w:rsidRDefault="0048145C">
    <w:pPr>
      <w:pStyle w:val="Header"/>
      <w:jc w:val="center"/>
      <w:rPr>
        <w:sz w:val="21"/>
        <w:szCs w:val="21"/>
      </w:rPr>
    </w:pPr>
    <w:r w:rsidRPr="004B2A9D">
      <w:rPr>
        <w:rFonts w:ascii="Arial" w:hAnsi="Arial" w:cs="Arial"/>
        <w:sz w:val="21"/>
        <w:szCs w:val="21"/>
      </w:rPr>
      <w:t>QUALITY AREA 2: CHILDREN’S HEALTH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ECFA2"/>
    <w:multiLevelType w:val="hybridMultilevel"/>
    <w:tmpl w:val="E53AC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E49ED"/>
    <w:multiLevelType w:val="hybridMultilevel"/>
    <w:tmpl w:val="67E72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C19CD4"/>
    <w:multiLevelType w:val="hybridMultilevel"/>
    <w:tmpl w:val="46B53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9B745E"/>
    <w:multiLevelType w:val="hybridMultilevel"/>
    <w:tmpl w:val="A60D4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6" w15:restartNumberingAfterBreak="0">
    <w:nsid w:val="00000003"/>
    <w:multiLevelType w:val="singleLevel"/>
    <w:tmpl w:val="57D4DD74"/>
    <w:name w:val="WW8Num3"/>
    <w:lvl w:ilvl="0">
      <w:start w:val="1"/>
      <w:numFmt w:val="decimal"/>
      <w:lvlText w:val="%1."/>
      <w:lvlJc w:val="left"/>
      <w:pPr>
        <w:tabs>
          <w:tab w:val="num" w:pos="0"/>
        </w:tabs>
        <w:ind w:left="360" w:hanging="360"/>
      </w:pPr>
      <w:rPr>
        <w:rFonts w:cs="Times New Roman"/>
        <w:b w:val="0"/>
        <w:sz w:val="24"/>
        <w:szCs w:val="24"/>
      </w:rPr>
    </w:lvl>
  </w:abstractNum>
  <w:abstractNum w:abstractNumId="7"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301AEA"/>
    <w:multiLevelType w:val="hybridMultilevel"/>
    <w:tmpl w:val="CB587778"/>
    <w:lvl w:ilvl="0" w:tplc="C83C2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465EF"/>
    <w:multiLevelType w:val="hybridMultilevel"/>
    <w:tmpl w:val="866C6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3477AF6"/>
    <w:multiLevelType w:val="hybridMultilevel"/>
    <w:tmpl w:val="26724D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293401"/>
    <w:multiLevelType w:val="hybridMultilevel"/>
    <w:tmpl w:val="D37A77EA"/>
    <w:lvl w:ilvl="0" w:tplc="9482C5E8">
      <w:numFmt w:val="bullet"/>
      <w:lvlText w:val="-"/>
      <w:lvlJc w:val="left"/>
      <w:pPr>
        <w:ind w:left="720" w:hanging="360"/>
      </w:pPr>
      <w:rPr>
        <w:rFonts w:ascii="Ciutadella Rounded Regular" w:eastAsia="Times New Roman" w:hAnsi="Ciutadella Rounded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887307"/>
    <w:multiLevelType w:val="hybridMultilevel"/>
    <w:tmpl w:val="6AA6D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66052B4"/>
    <w:multiLevelType w:val="hybridMultilevel"/>
    <w:tmpl w:val="631A49A4"/>
    <w:lvl w:ilvl="0" w:tplc="9216CA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CD4E21"/>
    <w:multiLevelType w:val="hybridMultilevel"/>
    <w:tmpl w:val="185612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0C5F3B52"/>
    <w:multiLevelType w:val="hybridMultilevel"/>
    <w:tmpl w:val="0A7EF8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E0C1B92"/>
    <w:multiLevelType w:val="hybridMultilevel"/>
    <w:tmpl w:val="B56A4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2805E41"/>
    <w:multiLevelType w:val="hybridMultilevel"/>
    <w:tmpl w:val="6A860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8D6377"/>
    <w:multiLevelType w:val="multilevel"/>
    <w:tmpl w:val="27B0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9F74C45"/>
    <w:multiLevelType w:val="hybridMultilevel"/>
    <w:tmpl w:val="8FAE89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8A65DE"/>
    <w:multiLevelType w:val="hybridMultilevel"/>
    <w:tmpl w:val="677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B373B6C"/>
    <w:multiLevelType w:val="multilevel"/>
    <w:tmpl w:val="0000000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1D2C472A"/>
    <w:multiLevelType w:val="hybridMultilevel"/>
    <w:tmpl w:val="8E5C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02208F"/>
    <w:multiLevelType w:val="hybridMultilevel"/>
    <w:tmpl w:val="AC688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D16D76"/>
    <w:multiLevelType w:val="hybridMultilevel"/>
    <w:tmpl w:val="2E91002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5BCB43A"/>
    <w:multiLevelType w:val="hybridMultilevel"/>
    <w:tmpl w:val="D48B1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E5D733E"/>
    <w:multiLevelType w:val="multilevel"/>
    <w:tmpl w:val="C3A065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34B012DF"/>
    <w:multiLevelType w:val="hybridMultilevel"/>
    <w:tmpl w:val="249AA466"/>
    <w:lvl w:ilvl="0" w:tplc="0F5ECFDE">
      <w:start w:val="2"/>
      <w:numFmt w:val="bullet"/>
      <w:lvlText w:val="-"/>
      <w:lvlJc w:val="left"/>
      <w:pPr>
        <w:ind w:left="720" w:hanging="360"/>
      </w:pPr>
      <w:rPr>
        <w:rFonts w:ascii="Ciutadella Rounded Regular" w:eastAsia="Times New Roman" w:hAnsi="Ciutadella Rounded Regular"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3D1A82"/>
    <w:multiLevelType w:val="multilevel"/>
    <w:tmpl w:val="4D8C4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359A3DFE"/>
    <w:multiLevelType w:val="hybridMultilevel"/>
    <w:tmpl w:val="5B685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44253DF"/>
    <w:multiLevelType w:val="hybridMultilevel"/>
    <w:tmpl w:val="0E786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97835D1"/>
    <w:multiLevelType w:val="multilevel"/>
    <w:tmpl w:val="AEAA1C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51AF7E50"/>
    <w:multiLevelType w:val="hybridMultilevel"/>
    <w:tmpl w:val="2D0A3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140A3A"/>
    <w:multiLevelType w:val="hybridMultilevel"/>
    <w:tmpl w:val="D93457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F63925"/>
    <w:multiLevelType w:val="hybridMultilevel"/>
    <w:tmpl w:val="E2CA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F066B"/>
    <w:multiLevelType w:val="hybridMultilevel"/>
    <w:tmpl w:val="AD10B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33"/>
  </w:num>
  <w:num w:numId="9">
    <w:abstractNumId w:val="32"/>
  </w:num>
  <w:num w:numId="10">
    <w:abstractNumId w:val="30"/>
  </w:num>
  <w:num w:numId="11">
    <w:abstractNumId w:val="37"/>
  </w:num>
  <w:num w:numId="12">
    <w:abstractNumId w:val="27"/>
  </w:num>
  <w:num w:numId="13">
    <w:abstractNumId w:val="29"/>
  </w:num>
  <w:num w:numId="14">
    <w:abstractNumId w:val="28"/>
  </w:num>
  <w:num w:numId="15">
    <w:abstractNumId w:val="1"/>
  </w:num>
  <w:num w:numId="16">
    <w:abstractNumId w:val="11"/>
  </w:num>
  <w:num w:numId="17">
    <w:abstractNumId w:val="16"/>
  </w:num>
  <w:num w:numId="18">
    <w:abstractNumId w:val="2"/>
  </w:num>
  <w:num w:numId="19">
    <w:abstractNumId w:val="0"/>
  </w:num>
  <w:num w:numId="20">
    <w:abstractNumId w:val="35"/>
  </w:num>
  <w:num w:numId="21">
    <w:abstractNumId w:val="25"/>
  </w:num>
  <w:num w:numId="22">
    <w:abstractNumId w:val="18"/>
  </w:num>
  <w:num w:numId="23">
    <w:abstractNumId w:val="36"/>
  </w:num>
  <w:num w:numId="24">
    <w:abstractNumId w:val="24"/>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34"/>
  </w:num>
  <w:num w:numId="31">
    <w:abstractNumId w:val="23"/>
  </w:num>
  <w:num w:numId="32">
    <w:abstractNumId w:val="17"/>
  </w:num>
  <w:num w:numId="33">
    <w:abstractNumId w:val="15"/>
  </w:num>
  <w:num w:numId="34">
    <w:abstractNumId w:val="19"/>
  </w:num>
  <w:num w:numId="35">
    <w:abstractNumId w:val="38"/>
  </w:num>
  <w:num w:numId="36">
    <w:abstractNumId w:val="26"/>
  </w:num>
  <w:num w:numId="37">
    <w:abstractNumId w:val="13"/>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8"/>
    <w:rsid w:val="00025262"/>
    <w:rsid w:val="00052AED"/>
    <w:rsid w:val="0008020A"/>
    <w:rsid w:val="0009414B"/>
    <w:rsid w:val="000975C0"/>
    <w:rsid w:val="000A30E9"/>
    <w:rsid w:val="000B5C01"/>
    <w:rsid w:val="000E39C5"/>
    <w:rsid w:val="00105FD7"/>
    <w:rsid w:val="00137FF4"/>
    <w:rsid w:val="00161E11"/>
    <w:rsid w:val="001B766B"/>
    <w:rsid w:val="001D0302"/>
    <w:rsid w:val="001E1E07"/>
    <w:rsid w:val="001E6545"/>
    <w:rsid w:val="001E758B"/>
    <w:rsid w:val="00206276"/>
    <w:rsid w:val="00214786"/>
    <w:rsid w:val="00242EC8"/>
    <w:rsid w:val="002505D5"/>
    <w:rsid w:val="00273035"/>
    <w:rsid w:val="00297079"/>
    <w:rsid w:val="002B4C2F"/>
    <w:rsid w:val="002E1730"/>
    <w:rsid w:val="002F61F9"/>
    <w:rsid w:val="00335D44"/>
    <w:rsid w:val="0034649F"/>
    <w:rsid w:val="0039069A"/>
    <w:rsid w:val="003A5D12"/>
    <w:rsid w:val="00410133"/>
    <w:rsid w:val="00420AB4"/>
    <w:rsid w:val="00443908"/>
    <w:rsid w:val="004734E8"/>
    <w:rsid w:val="0048145C"/>
    <w:rsid w:val="0048713C"/>
    <w:rsid w:val="00492DAA"/>
    <w:rsid w:val="004B102E"/>
    <w:rsid w:val="004B2A9D"/>
    <w:rsid w:val="004C2A51"/>
    <w:rsid w:val="004D05CA"/>
    <w:rsid w:val="005036A0"/>
    <w:rsid w:val="00506AA8"/>
    <w:rsid w:val="00511679"/>
    <w:rsid w:val="00541F94"/>
    <w:rsid w:val="00583EC5"/>
    <w:rsid w:val="005E0F4E"/>
    <w:rsid w:val="0063706C"/>
    <w:rsid w:val="0064176E"/>
    <w:rsid w:val="00652E06"/>
    <w:rsid w:val="006658A3"/>
    <w:rsid w:val="00684B08"/>
    <w:rsid w:val="0068512B"/>
    <w:rsid w:val="00717326"/>
    <w:rsid w:val="007240B5"/>
    <w:rsid w:val="00725B70"/>
    <w:rsid w:val="00730406"/>
    <w:rsid w:val="00731F5A"/>
    <w:rsid w:val="007463AA"/>
    <w:rsid w:val="007468D7"/>
    <w:rsid w:val="00773485"/>
    <w:rsid w:val="00797B7A"/>
    <w:rsid w:val="007C0A95"/>
    <w:rsid w:val="007D3D39"/>
    <w:rsid w:val="007E0101"/>
    <w:rsid w:val="00847F4D"/>
    <w:rsid w:val="00855412"/>
    <w:rsid w:val="00872AFE"/>
    <w:rsid w:val="008934EA"/>
    <w:rsid w:val="00995BB4"/>
    <w:rsid w:val="009B76AC"/>
    <w:rsid w:val="00A01DED"/>
    <w:rsid w:val="00A1032F"/>
    <w:rsid w:val="00A11E4F"/>
    <w:rsid w:val="00A555FB"/>
    <w:rsid w:val="00AA055E"/>
    <w:rsid w:val="00AD0661"/>
    <w:rsid w:val="00B01BB4"/>
    <w:rsid w:val="00B278D6"/>
    <w:rsid w:val="00C03009"/>
    <w:rsid w:val="00C1063B"/>
    <w:rsid w:val="00C8049B"/>
    <w:rsid w:val="00C80959"/>
    <w:rsid w:val="00CB160E"/>
    <w:rsid w:val="00CC6523"/>
    <w:rsid w:val="00CD040E"/>
    <w:rsid w:val="00D25829"/>
    <w:rsid w:val="00D3265A"/>
    <w:rsid w:val="00D52C65"/>
    <w:rsid w:val="00D77E35"/>
    <w:rsid w:val="00DC41B0"/>
    <w:rsid w:val="00DD5553"/>
    <w:rsid w:val="00E21E65"/>
    <w:rsid w:val="00E53207"/>
    <w:rsid w:val="00E6550A"/>
    <w:rsid w:val="00E7008C"/>
    <w:rsid w:val="00E7013A"/>
    <w:rsid w:val="00F264E1"/>
    <w:rsid w:val="00F40639"/>
    <w:rsid w:val="00FA2B77"/>
    <w:rsid w:val="00FB1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CD059B"/>
  <w15:docId w15:val="{1E24E6FF-376E-4ABD-B714-B9058D80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jc w:val="center"/>
      <w:outlineLvl w:val="0"/>
    </w:pPr>
    <w:rPr>
      <w:b/>
      <w:sz w:val="28"/>
      <w:u w:val="single"/>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5z3">
    <w:name w:val="WW8Num5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cs="Times New Roman"/>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cs="Times New Roman"/>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St16z0">
    <w:name w:val="WW8NumSt16z0"/>
    <w:rPr>
      <w:rFonts w:ascii="Symbol" w:hAnsi="Symbol" w:cs="Symbol"/>
      <w:sz w:val="20"/>
    </w:rPr>
  </w:style>
  <w:style w:type="character" w:customStyle="1" w:styleId="WW-DefaultParagraphFont">
    <w:name w:val="WW-Default Paragraph Font"/>
  </w:style>
  <w:style w:type="character" w:customStyle="1" w:styleId="Heading1Char">
    <w:name w:val="Heading 1 Char"/>
    <w:rPr>
      <w:rFonts w:cs="Times New Roman"/>
      <w:b/>
      <w:sz w:val="28"/>
      <w:u w:val="single"/>
      <w:lang w:val="en-US"/>
    </w:rPr>
  </w:style>
  <w:style w:type="character" w:customStyle="1" w:styleId="Heading2Char">
    <w:name w:val="Heading 2 Char"/>
    <w:rPr>
      <w:rFonts w:cs="Times New Roman"/>
      <w:b/>
      <w:sz w:val="24"/>
      <w:lang w:val="en-US"/>
    </w:rPr>
  </w:style>
  <w:style w:type="character" w:customStyle="1" w:styleId="Heading3Char">
    <w:name w:val="Heading 3 Char"/>
    <w:rPr>
      <w:rFonts w:cs="Times New Roman"/>
      <w:sz w:val="24"/>
      <w:lang w:val="en-US"/>
    </w:rPr>
  </w:style>
  <w:style w:type="character" w:customStyle="1" w:styleId="BodyTextChar">
    <w:name w:val="Body Text Char"/>
    <w:rPr>
      <w:rFonts w:cs="Times New Roman"/>
      <w:sz w:val="24"/>
      <w:lang w:val="en-US"/>
    </w:rPr>
  </w:style>
  <w:style w:type="character" w:customStyle="1" w:styleId="HeaderChar">
    <w:name w:val="Header Char"/>
    <w:rPr>
      <w:rFonts w:cs="Times New Roman"/>
      <w:lang w:val="en-US"/>
    </w:rPr>
  </w:style>
  <w:style w:type="character" w:customStyle="1" w:styleId="FooterChar">
    <w:name w:val="Footer Char"/>
    <w:rPr>
      <w:rFonts w:cs="Times New Roman"/>
      <w:lang w:val="en-US"/>
    </w:rPr>
  </w:style>
  <w:style w:type="character" w:customStyle="1" w:styleId="BalloonTextChar">
    <w:name w:val="Balloon Text Char"/>
    <w:rPr>
      <w:rFonts w:ascii="Tahoma" w:hAnsi="Tahoma" w:cs="Tahoma"/>
      <w:sz w:val="16"/>
      <w:szCs w:val="16"/>
      <w:lang w:val="en-US"/>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WW8Num14z1">
    <w:name w:val="WW8Num14z1"/>
    <w:rPr>
      <w:rFonts w:ascii="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WW-Default">
    <w:name w:val="WW-Default"/>
    <w:pPr>
      <w:suppressAutoHyphens/>
      <w:autoSpaceDE w:val="0"/>
    </w:pPr>
    <w:rPr>
      <w:rFonts w:ascii="Tahoma" w:hAnsi="Tahoma" w:cs="Tahoma"/>
      <w:color w:val="000000"/>
      <w:sz w:val="24"/>
      <w:szCs w:val="24"/>
      <w:lang w:val="en-AU" w:eastAsia="ar-SA"/>
    </w:rPr>
  </w:style>
  <w:style w:type="paragraph" w:customStyle="1" w:styleId="Default">
    <w:name w:val="Default"/>
    <w:rsid w:val="00D25829"/>
    <w:pPr>
      <w:autoSpaceDE w:val="0"/>
      <w:autoSpaceDN w:val="0"/>
      <w:adjustRightInd w:val="0"/>
    </w:pPr>
    <w:rPr>
      <w:rFonts w:ascii="Ciutadella Rounded Regular" w:hAnsi="Ciutadella Rounded Regular" w:cs="Ciutadella Rounded Regular"/>
      <w:color w:val="000000"/>
      <w:sz w:val="24"/>
      <w:szCs w:val="24"/>
      <w:lang w:val="en-AU"/>
    </w:rPr>
  </w:style>
  <w:style w:type="paragraph" w:customStyle="1" w:styleId="Pa0">
    <w:name w:val="Pa0"/>
    <w:basedOn w:val="Default"/>
    <w:next w:val="Default"/>
    <w:uiPriority w:val="99"/>
    <w:rsid w:val="00D25829"/>
    <w:pPr>
      <w:spacing w:line="221" w:lineRule="atLeast"/>
    </w:pPr>
    <w:rPr>
      <w:rFonts w:cs="Times New Roman"/>
      <w:color w:val="auto"/>
    </w:rPr>
  </w:style>
  <w:style w:type="paragraph" w:customStyle="1" w:styleId="Pa11">
    <w:name w:val="Pa11"/>
    <w:basedOn w:val="Default"/>
    <w:next w:val="Default"/>
    <w:uiPriority w:val="99"/>
    <w:rsid w:val="0034649F"/>
    <w:pPr>
      <w:spacing w:line="261" w:lineRule="atLeast"/>
    </w:pPr>
    <w:rPr>
      <w:rFonts w:cs="Times New Roman"/>
      <w:color w:val="auto"/>
    </w:rPr>
  </w:style>
  <w:style w:type="character" w:customStyle="1" w:styleId="A2">
    <w:name w:val="A2"/>
    <w:uiPriority w:val="99"/>
    <w:rsid w:val="008934EA"/>
    <w:rPr>
      <w:rFonts w:cs="Ciutadella Rounded Regular"/>
      <w:color w:val="000000"/>
    </w:rPr>
  </w:style>
  <w:style w:type="character" w:customStyle="1" w:styleId="UnresolvedMention1">
    <w:name w:val="Unresolved Mention1"/>
    <w:basedOn w:val="DefaultParagraphFont"/>
    <w:uiPriority w:val="99"/>
    <w:semiHidden/>
    <w:unhideWhenUsed/>
    <w:rsid w:val="00AA055E"/>
    <w:rPr>
      <w:color w:val="605E5C"/>
      <w:shd w:val="clear" w:color="auto" w:fill="E1DFDD"/>
    </w:rPr>
  </w:style>
  <w:style w:type="character" w:styleId="FollowedHyperlink">
    <w:name w:val="FollowedHyperlink"/>
    <w:basedOn w:val="DefaultParagraphFont"/>
    <w:uiPriority w:val="99"/>
    <w:semiHidden/>
    <w:unhideWhenUsed/>
    <w:rsid w:val="00FB1FF7"/>
    <w:rPr>
      <w:color w:val="954F72" w:themeColor="followedHyperlink"/>
      <w:u w:val="single"/>
    </w:rPr>
  </w:style>
  <w:style w:type="paragraph" w:styleId="Revision">
    <w:name w:val="Revision"/>
    <w:hidden/>
    <w:uiPriority w:val="99"/>
    <w:semiHidden/>
    <w:rsid w:val="004B2A9D"/>
    <w:rPr>
      <w:lang w:eastAsia="ar-SA"/>
    </w:rPr>
  </w:style>
  <w:style w:type="character" w:customStyle="1" w:styleId="UnresolvedMention2">
    <w:name w:val="Unresolved Mention2"/>
    <w:basedOn w:val="DefaultParagraphFont"/>
    <w:uiPriority w:val="99"/>
    <w:semiHidden/>
    <w:unhideWhenUsed/>
    <w:rsid w:val="0073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coronavirus" TargetMode="External"/><Relationship Id="rId13" Type="http://schemas.openxmlformats.org/officeDocument/2006/relationships/hyperlink" Target="https://www.healthdirect.gov.au/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direct.gov.au/coronavirus" TargetMode="External"/><Relationship Id="rId12" Type="http://schemas.openxmlformats.org/officeDocument/2006/relationships/hyperlink" Target="mailto:CCSAssessmentsNSWACT@des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us17.list-manage.com/track/click?u=e11e7c8d748ec85b8de00986c&amp;id=c896b8e4ac&amp;e=7bcb148b6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althdirect.gov.au/coronavirus" TargetMode="External"/><Relationship Id="rId4" Type="http://schemas.openxmlformats.org/officeDocument/2006/relationships/webSettings" Target="webSettings.xml"/><Relationship Id="rId9" Type="http://schemas.openxmlformats.org/officeDocument/2006/relationships/hyperlink" Target="https://www.healthdirect.gov.au/coronavirus" TargetMode="External"/><Relationship Id="rId14" Type="http://schemas.openxmlformats.org/officeDocument/2006/relationships/hyperlink" Target="https://www.healthdirect.gov.a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HOURS AND ATTENDANCE</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AND ATTENDANCE</dc:title>
  <dc:creator>Osborne Computers Australia</dc:creator>
  <cp:lastModifiedBy>Director (Styles Street Children's Comunity Long Daycare Center)</cp:lastModifiedBy>
  <cp:revision>4</cp:revision>
  <cp:lastPrinted>2020-10-28T21:02:00Z</cp:lastPrinted>
  <dcterms:created xsi:type="dcterms:W3CDTF">2021-04-29T08:15:00Z</dcterms:created>
  <dcterms:modified xsi:type="dcterms:W3CDTF">2021-05-17T02:18:00Z</dcterms:modified>
</cp:coreProperties>
</file>