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EF57" w14:textId="77777777" w:rsidR="004B102E" w:rsidRDefault="004B102E">
      <w:pPr>
        <w:rPr>
          <w:rFonts w:ascii="Arial" w:hAnsi="Arial" w:cs="Arial"/>
        </w:rPr>
      </w:pPr>
    </w:p>
    <w:p w14:paraId="0C83B6F9" w14:textId="77777777" w:rsidR="004B102E" w:rsidRDefault="004B102E">
      <w:pPr>
        <w:rPr>
          <w:rFonts w:ascii="Arial" w:hAnsi="Arial" w:cs="Arial"/>
          <w:b/>
        </w:rPr>
      </w:pPr>
      <w:r>
        <w:rPr>
          <w:rFonts w:ascii="Arial" w:hAnsi="Arial" w:cs="Arial"/>
          <w:b/>
          <w:sz w:val="24"/>
          <w:szCs w:val="24"/>
        </w:rPr>
        <w:t>CONTENTS</w:t>
      </w:r>
    </w:p>
    <w:p w14:paraId="340F242F" w14:textId="77777777" w:rsidR="004B102E" w:rsidRDefault="004B102E">
      <w:pPr>
        <w:rPr>
          <w:rFonts w:ascii="Arial" w:hAnsi="Arial" w:cs="Arial"/>
          <w:b/>
        </w:rPr>
      </w:pPr>
    </w:p>
    <w:p w14:paraId="43EBDB9E" w14:textId="77777777" w:rsidR="004B102E" w:rsidRDefault="004B102E">
      <w:pPr>
        <w:pStyle w:val="ListParagraph"/>
        <w:numPr>
          <w:ilvl w:val="0"/>
          <w:numId w:val="2"/>
        </w:numPr>
        <w:rPr>
          <w:rFonts w:ascii="Arial" w:hAnsi="Arial" w:cs="Arial"/>
          <w:b/>
        </w:rPr>
      </w:pPr>
      <w:r>
        <w:rPr>
          <w:rFonts w:ascii="Arial" w:hAnsi="Arial" w:cs="Arial"/>
          <w:b/>
        </w:rPr>
        <w:t>Policy Statement</w:t>
      </w:r>
    </w:p>
    <w:p w14:paraId="4A550D3F" w14:textId="77777777" w:rsidR="00730406" w:rsidRDefault="00730406">
      <w:pPr>
        <w:pStyle w:val="ListParagraph"/>
        <w:numPr>
          <w:ilvl w:val="0"/>
          <w:numId w:val="2"/>
        </w:numPr>
        <w:rPr>
          <w:rFonts w:ascii="Arial" w:hAnsi="Arial" w:cs="Arial"/>
          <w:b/>
        </w:rPr>
      </w:pPr>
      <w:r>
        <w:rPr>
          <w:rFonts w:ascii="Arial" w:hAnsi="Arial" w:cs="Arial"/>
          <w:b/>
        </w:rPr>
        <w:t>Goals</w:t>
      </w:r>
    </w:p>
    <w:p w14:paraId="3BEA035A" w14:textId="77777777" w:rsidR="004B102E" w:rsidRDefault="004B102E">
      <w:pPr>
        <w:pStyle w:val="ListParagraph"/>
        <w:numPr>
          <w:ilvl w:val="0"/>
          <w:numId w:val="2"/>
        </w:numPr>
        <w:rPr>
          <w:rFonts w:ascii="Arial" w:hAnsi="Arial" w:cs="Arial"/>
          <w:b/>
        </w:rPr>
      </w:pPr>
      <w:r>
        <w:rPr>
          <w:rFonts w:ascii="Arial" w:hAnsi="Arial" w:cs="Arial"/>
          <w:b/>
        </w:rPr>
        <w:t>Strategies for Implementation</w:t>
      </w:r>
    </w:p>
    <w:p w14:paraId="694823A6" w14:textId="684F5CD3" w:rsidR="004B2A9D" w:rsidRDefault="004B2A9D">
      <w:pPr>
        <w:pStyle w:val="ListParagraph"/>
        <w:numPr>
          <w:ilvl w:val="0"/>
          <w:numId w:val="2"/>
        </w:numPr>
        <w:rPr>
          <w:rFonts w:ascii="Arial" w:hAnsi="Arial" w:cs="Arial"/>
          <w:b/>
        </w:rPr>
      </w:pPr>
      <w:r>
        <w:rPr>
          <w:rFonts w:ascii="Arial" w:hAnsi="Arial" w:cs="Arial"/>
          <w:b/>
        </w:rPr>
        <w:t>Roles and Responsibility</w:t>
      </w:r>
    </w:p>
    <w:p w14:paraId="1C684C99" w14:textId="47A90349" w:rsidR="004B2A9D" w:rsidRDefault="004B2A9D">
      <w:pPr>
        <w:pStyle w:val="ListParagraph"/>
        <w:numPr>
          <w:ilvl w:val="0"/>
          <w:numId w:val="2"/>
        </w:numPr>
        <w:rPr>
          <w:rFonts w:ascii="Arial" w:hAnsi="Arial" w:cs="Arial"/>
          <w:b/>
        </w:rPr>
      </w:pPr>
      <w:r>
        <w:rPr>
          <w:rFonts w:ascii="Arial" w:hAnsi="Arial" w:cs="Arial"/>
          <w:b/>
        </w:rPr>
        <w:t>Monitoring, Evaluation and Review</w:t>
      </w:r>
    </w:p>
    <w:p w14:paraId="1B8F68E4" w14:textId="77777777" w:rsidR="004B102E" w:rsidRDefault="004B102E">
      <w:pPr>
        <w:pStyle w:val="ListParagraph"/>
        <w:numPr>
          <w:ilvl w:val="0"/>
          <w:numId w:val="2"/>
        </w:numPr>
        <w:rPr>
          <w:rFonts w:ascii="Arial" w:hAnsi="Arial" w:cs="Arial"/>
          <w:b/>
        </w:rPr>
      </w:pPr>
      <w:r>
        <w:rPr>
          <w:rFonts w:ascii="Arial" w:hAnsi="Arial" w:cs="Arial"/>
          <w:b/>
        </w:rPr>
        <w:t>Legislation and Considerations</w:t>
      </w:r>
    </w:p>
    <w:p w14:paraId="67B7BA75" w14:textId="77777777" w:rsidR="004B102E" w:rsidRDefault="004B102E">
      <w:pPr>
        <w:pStyle w:val="ListParagraph"/>
        <w:numPr>
          <w:ilvl w:val="0"/>
          <w:numId w:val="2"/>
        </w:numPr>
        <w:rPr>
          <w:rFonts w:ascii="Arial" w:hAnsi="Arial" w:cs="Arial"/>
          <w:b/>
        </w:rPr>
      </w:pPr>
      <w:r>
        <w:rPr>
          <w:rFonts w:ascii="Arial" w:hAnsi="Arial" w:cs="Arial"/>
          <w:b/>
        </w:rPr>
        <w:t>Sources and Related Policies</w:t>
      </w:r>
    </w:p>
    <w:p w14:paraId="0E790D39" w14:textId="77777777" w:rsidR="004B102E" w:rsidRDefault="004B102E">
      <w:pPr>
        <w:pBdr>
          <w:bottom w:val="single" w:sz="8" w:space="1" w:color="000000"/>
        </w:pBdr>
        <w:rPr>
          <w:rFonts w:ascii="Arial" w:hAnsi="Arial" w:cs="Arial"/>
          <w:b/>
        </w:rPr>
      </w:pPr>
    </w:p>
    <w:p w14:paraId="54FCFAB4" w14:textId="77777777" w:rsidR="004B102E" w:rsidRDefault="004B102E">
      <w:pPr>
        <w:rPr>
          <w:rFonts w:ascii="Arial" w:hAnsi="Arial" w:cs="Arial"/>
          <w:b/>
        </w:rPr>
      </w:pPr>
    </w:p>
    <w:p w14:paraId="082AB1AC" w14:textId="77777777" w:rsidR="00D25829" w:rsidRPr="00D25829" w:rsidRDefault="004B102E" w:rsidP="00D25829">
      <w:pPr>
        <w:pStyle w:val="ListParagraph"/>
        <w:numPr>
          <w:ilvl w:val="0"/>
          <w:numId w:val="3"/>
        </w:numPr>
        <w:rPr>
          <w:rFonts w:ascii="Arial" w:hAnsi="Arial" w:cs="Arial"/>
        </w:rPr>
      </w:pPr>
      <w:r>
        <w:rPr>
          <w:rFonts w:ascii="Arial" w:hAnsi="Arial" w:cs="Arial"/>
          <w:b/>
          <w:sz w:val="24"/>
          <w:szCs w:val="24"/>
        </w:rPr>
        <w:t>POLICY STATEMENT</w:t>
      </w:r>
    </w:p>
    <w:p w14:paraId="68EEC4A3" w14:textId="77777777" w:rsidR="00D25829" w:rsidRDefault="00D25829" w:rsidP="00D25829">
      <w:pPr>
        <w:pStyle w:val="Default"/>
        <w:rPr>
          <w:rFonts w:cs="Times New Roman"/>
          <w:color w:val="auto"/>
        </w:rPr>
      </w:pPr>
    </w:p>
    <w:p w14:paraId="5AD976F2" w14:textId="4C2E1CC2" w:rsidR="00025262" w:rsidRDefault="00025262" w:rsidP="00D25829">
      <w:pPr>
        <w:pStyle w:val="Pa0"/>
        <w:spacing w:after="100"/>
        <w:rPr>
          <w:rFonts w:ascii="Arial" w:hAnsi="Arial" w:cs="Arial"/>
          <w:sz w:val="22"/>
          <w:szCs w:val="22"/>
          <w:bdr w:val="none" w:sz="0" w:space="0" w:color="auto" w:frame="1"/>
        </w:rPr>
      </w:pPr>
      <w:r w:rsidRPr="00025262">
        <w:rPr>
          <w:rFonts w:ascii="Arial" w:hAnsi="Arial" w:cs="Arial"/>
          <w:sz w:val="22"/>
          <w:szCs w:val="22"/>
          <w:bdr w:val="none" w:sz="0" w:space="0" w:color="auto" w:frame="1"/>
        </w:rPr>
        <w:t xml:space="preserve">Our education and care service </w:t>
      </w:r>
      <w:proofErr w:type="gramStart"/>
      <w:r w:rsidRPr="00025262">
        <w:rPr>
          <w:rFonts w:ascii="Arial" w:hAnsi="Arial" w:cs="Arial"/>
          <w:sz w:val="22"/>
          <w:szCs w:val="22"/>
          <w:bdr w:val="none" w:sz="0" w:space="0" w:color="auto" w:frame="1"/>
        </w:rPr>
        <w:t>is</w:t>
      </w:r>
      <w:proofErr w:type="gramEnd"/>
      <w:r w:rsidRPr="00025262">
        <w:rPr>
          <w:rFonts w:ascii="Arial" w:hAnsi="Arial" w:cs="Arial"/>
          <w:sz w:val="22"/>
          <w:szCs w:val="22"/>
          <w:bdr w:val="none" w:sz="0" w:space="0" w:color="auto" w:frame="1"/>
        </w:rPr>
        <w:t xml:space="preserve"> committed to providing a safe and healthy environment that</w:t>
      </w:r>
      <w:r w:rsidRPr="0034649F">
        <w:rPr>
          <w:rFonts w:ascii="Arial" w:hAnsi="Arial" w:cs="Arial"/>
          <w:sz w:val="22"/>
          <w:szCs w:val="22"/>
          <w:bdr w:val="none" w:sz="0" w:space="0" w:color="auto" w:frame="1"/>
        </w:rPr>
        <w:t xml:space="preserve"> </w:t>
      </w:r>
      <w:r w:rsidRPr="008934EA">
        <w:rPr>
          <w:rFonts w:ascii="Arial" w:hAnsi="Arial" w:cs="Arial"/>
          <w:sz w:val="22"/>
          <w:szCs w:val="22"/>
          <w:bdr w:val="none" w:sz="0" w:space="0" w:color="auto" w:frame="1"/>
        </w:rPr>
        <w:t xml:space="preserve">reduces the chance of being infected </w:t>
      </w:r>
      <w:r w:rsidR="00280C9C">
        <w:rPr>
          <w:rFonts w:ascii="Arial" w:hAnsi="Arial" w:cs="Arial"/>
          <w:sz w:val="22"/>
          <w:szCs w:val="22"/>
          <w:bdr w:val="none" w:sz="0" w:space="0" w:color="auto" w:frame="1"/>
        </w:rPr>
        <w:t xml:space="preserve">with </w:t>
      </w:r>
      <w:r w:rsidRPr="008934EA">
        <w:rPr>
          <w:rFonts w:ascii="Arial" w:hAnsi="Arial" w:cs="Arial"/>
          <w:sz w:val="22"/>
          <w:szCs w:val="22"/>
          <w:bdr w:val="none" w:sz="0" w:space="0" w:color="auto" w:frame="1"/>
        </w:rPr>
        <w:t xml:space="preserve">or spreading </w:t>
      </w:r>
      <w:r w:rsidR="00280C9C">
        <w:rPr>
          <w:rFonts w:ascii="Arial" w:hAnsi="Arial" w:cs="Arial"/>
          <w:sz w:val="22"/>
          <w:szCs w:val="22"/>
          <w:bdr w:val="none" w:sz="0" w:space="0" w:color="auto" w:frame="1"/>
        </w:rPr>
        <w:t>SARS-CoV-2</w:t>
      </w:r>
      <w:r w:rsidRPr="008934EA">
        <w:rPr>
          <w:rFonts w:ascii="Arial" w:hAnsi="Arial" w:cs="Arial"/>
          <w:sz w:val="22"/>
          <w:szCs w:val="22"/>
          <w:bdr w:val="none" w:sz="0" w:space="0" w:color="auto" w:frame="1"/>
        </w:rPr>
        <w:t>.</w:t>
      </w:r>
      <w:r w:rsidR="00F12705">
        <w:rPr>
          <w:rFonts w:ascii="Arial" w:hAnsi="Arial" w:cs="Arial"/>
          <w:sz w:val="22"/>
          <w:szCs w:val="22"/>
          <w:bdr w:val="none" w:sz="0" w:space="0" w:color="auto" w:frame="1"/>
        </w:rPr>
        <w:t>, the virus that causes COVID-19 disease.</w:t>
      </w:r>
      <w:r w:rsidRPr="008934EA">
        <w:rPr>
          <w:rFonts w:ascii="Arial" w:hAnsi="Arial" w:cs="Arial"/>
          <w:sz w:val="22"/>
          <w:szCs w:val="22"/>
          <w:bdr w:val="none" w:sz="0" w:space="0" w:color="auto" w:frame="1"/>
        </w:rPr>
        <w:t xml:space="preserve"> In recognition of the rapid spread of this disease and the ongoing release of information from authorities, our service needs to respond swiftly and correctly to advice from authorities</w:t>
      </w:r>
      <w:r w:rsidRPr="00AA055E">
        <w:rPr>
          <w:rFonts w:ascii="Arial" w:hAnsi="Arial" w:cs="Arial"/>
          <w:sz w:val="22"/>
          <w:szCs w:val="22"/>
          <w:bdr w:val="none" w:sz="0" w:space="0" w:color="auto" w:frame="1"/>
        </w:rPr>
        <w:t>.</w:t>
      </w:r>
    </w:p>
    <w:p w14:paraId="6F0958D6" w14:textId="77777777" w:rsidR="0068512B" w:rsidRDefault="0068512B" w:rsidP="0068512B">
      <w:pPr>
        <w:pStyle w:val="Default"/>
        <w:ind w:left="720"/>
        <w:rPr>
          <w:rFonts w:cs="Times New Roman"/>
          <w:color w:val="auto"/>
          <w:sz w:val="22"/>
          <w:szCs w:val="22"/>
        </w:rPr>
      </w:pPr>
    </w:p>
    <w:p w14:paraId="54A20B71" w14:textId="77777777" w:rsidR="0068512B" w:rsidRDefault="0068512B" w:rsidP="0068512B">
      <w:pPr>
        <w:pStyle w:val="Default"/>
        <w:ind w:left="720"/>
        <w:rPr>
          <w:rFonts w:cs="Times New Roman"/>
          <w:color w:val="auto"/>
          <w:sz w:val="22"/>
          <w:szCs w:val="22"/>
        </w:rPr>
      </w:pPr>
    </w:p>
    <w:p w14:paraId="679DD812" w14:textId="77777777" w:rsidR="0068512B" w:rsidRPr="00B01BB4" w:rsidRDefault="0068512B" w:rsidP="0068512B">
      <w:pPr>
        <w:pStyle w:val="ListParagraph"/>
        <w:numPr>
          <w:ilvl w:val="0"/>
          <w:numId w:val="3"/>
        </w:numPr>
        <w:rPr>
          <w:rFonts w:ascii="Arial" w:hAnsi="Arial" w:cs="Arial"/>
          <w:b/>
          <w:sz w:val="24"/>
          <w:szCs w:val="24"/>
        </w:rPr>
      </w:pPr>
      <w:r w:rsidRPr="00B01BB4">
        <w:rPr>
          <w:rFonts w:ascii="Arial" w:hAnsi="Arial" w:cs="Arial"/>
          <w:b/>
          <w:sz w:val="24"/>
          <w:szCs w:val="24"/>
        </w:rPr>
        <w:t>GOALS</w:t>
      </w:r>
    </w:p>
    <w:p w14:paraId="2D772B91" w14:textId="77777777" w:rsidR="0068512B" w:rsidRPr="00DD5553" w:rsidRDefault="0068512B" w:rsidP="0068512B">
      <w:pPr>
        <w:pStyle w:val="Default"/>
        <w:rPr>
          <w:rFonts w:ascii="Arial" w:hAnsi="Arial" w:cs="Arial"/>
          <w:color w:val="auto"/>
        </w:rPr>
      </w:pPr>
    </w:p>
    <w:p w14:paraId="4FCF2B46" w14:textId="77777777" w:rsidR="0068512B" w:rsidRPr="00DD5553" w:rsidRDefault="0068512B" w:rsidP="00DD5553">
      <w:pPr>
        <w:pStyle w:val="Pa0"/>
        <w:spacing w:after="100" w:line="240" w:lineRule="auto"/>
        <w:rPr>
          <w:rFonts w:ascii="Arial" w:hAnsi="Arial" w:cs="Arial"/>
          <w:sz w:val="22"/>
          <w:szCs w:val="22"/>
        </w:rPr>
      </w:pPr>
      <w:r w:rsidRPr="00DD5553">
        <w:rPr>
          <w:rFonts w:ascii="Arial" w:hAnsi="Arial" w:cs="Arial"/>
        </w:rPr>
        <w:t xml:space="preserve"> </w:t>
      </w:r>
      <w:r w:rsidRPr="00DD5553">
        <w:rPr>
          <w:rFonts w:ascii="Arial" w:hAnsi="Arial" w:cs="Arial"/>
          <w:sz w:val="22"/>
          <w:szCs w:val="22"/>
        </w:rPr>
        <w:t xml:space="preserve">Our service will apply measures that prioritise health and safety measures, including: </w:t>
      </w:r>
    </w:p>
    <w:p w14:paraId="59BBEED9"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Implementing vigilant hygiene practices that prevent the spread of infectious diseases, including COVID-19 </w:t>
      </w:r>
    </w:p>
    <w:p w14:paraId="19C6F38B"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Encouraging good health and sanitation </w:t>
      </w:r>
    </w:p>
    <w:p w14:paraId="0079E6E1"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Monitoring sources of public health information </w:t>
      </w:r>
    </w:p>
    <w:p w14:paraId="5F9AEEDF" w14:textId="51624410"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Implementing all measures recommended by authorities</w:t>
      </w:r>
      <w:r w:rsidR="00280C9C">
        <w:rPr>
          <w:rFonts w:ascii="Arial" w:hAnsi="Arial" w:cs="Arial"/>
          <w:color w:val="auto"/>
          <w:sz w:val="22"/>
          <w:szCs w:val="22"/>
        </w:rPr>
        <w:t>,</w:t>
      </w:r>
      <w:r w:rsidRPr="00DD5553">
        <w:rPr>
          <w:rFonts w:ascii="Arial" w:hAnsi="Arial" w:cs="Arial"/>
          <w:color w:val="auto"/>
          <w:sz w:val="22"/>
          <w:szCs w:val="22"/>
        </w:rPr>
        <w:t xml:space="preserve"> and </w:t>
      </w:r>
    </w:p>
    <w:p w14:paraId="55CAD680" w14:textId="7BEF993F" w:rsidR="0068512B" w:rsidRPr="00DD5553" w:rsidRDefault="0068512B" w:rsidP="00DD5553">
      <w:pPr>
        <w:pStyle w:val="Default"/>
        <w:numPr>
          <w:ilvl w:val="0"/>
          <w:numId w:val="11"/>
        </w:numPr>
        <w:rPr>
          <w:rFonts w:ascii="Arial" w:hAnsi="Arial" w:cs="Arial"/>
          <w:color w:val="auto"/>
          <w:sz w:val="22"/>
          <w:szCs w:val="22"/>
        </w:rPr>
      </w:pPr>
      <w:r w:rsidRPr="00DD5553">
        <w:rPr>
          <w:rFonts w:ascii="Arial" w:hAnsi="Arial" w:cs="Arial"/>
          <w:color w:val="auto"/>
          <w:sz w:val="22"/>
          <w:szCs w:val="22"/>
        </w:rPr>
        <w:t>Educating and informing our community with current and trusted information</w:t>
      </w:r>
      <w:r w:rsidR="008934EA" w:rsidRPr="00DD5553">
        <w:rPr>
          <w:rFonts w:ascii="Arial" w:hAnsi="Arial" w:cs="Arial"/>
          <w:color w:val="auto"/>
          <w:sz w:val="22"/>
          <w:szCs w:val="22"/>
        </w:rPr>
        <w:t>.</w:t>
      </w:r>
      <w:r w:rsidRPr="00DD5553">
        <w:rPr>
          <w:rFonts w:ascii="Arial" w:hAnsi="Arial" w:cs="Arial"/>
          <w:color w:val="auto"/>
          <w:sz w:val="22"/>
          <w:szCs w:val="22"/>
        </w:rPr>
        <w:t xml:space="preserve"> </w:t>
      </w:r>
    </w:p>
    <w:p w14:paraId="6193CA9C" w14:textId="77777777" w:rsidR="0068512B" w:rsidRPr="00B01BB4" w:rsidRDefault="0068512B" w:rsidP="00DD5553">
      <w:pPr>
        <w:pStyle w:val="ListParagraph"/>
        <w:ind w:left="360"/>
        <w:rPr>
          <w:rFonts w:ascii="Arial" w:hAnsi="Arial" w:cs="Arial"/>
        </w:rPr>
      </w:pPr>
    </w:p>
    <w:p w14:paraId="7DD0A1E7" w14:textId="77777777" w:rsidR="004B102E" w:rsidRPr="00B01BB4" w:rsidRDefault="004B102E">
      <w:pPr>
        <w:pStyle w:val="ListParagraph"/>
        <w:rPr>
          <w:rFonts w:ascii="Arial" w:hAnsi="Arial" w:cs="Arial"/>
        </w:rPr>
      </w:pPr>
    </w:p>
    <w:p w14:paraId="47E015F3" w14:textId="77777777" w:rsidR="004B102E" w:rsidRPr="00B01BB4" w:rsidRDefault="004B102E">
      <w:pPr>
        <w:pStyle w:val="ListParagraph"/>
        <w:numPr>
          <w:ilvl w:val="0"/>
          <w:numId w:val="3"/>
        </w:numPr>
        <w:rPr>
          <w:rFonts w:ascii="Arial" w:hAnsi="Arial" w:cs="Arial"/>
          <w:sz w:val="24"/>
        </w:rPr>
      </w:pPr>
      <w:r w:rsidRPr="00B01BB4">
        <w:rPr>
          <w:rFonts w:ascii="Arial" w:hAnsi="Arial" w:cs="Arial"/>
          <w:b/>
          <w:sz w:val="24"/>
          <w:szCs w:val="24"/>
        </w:rPr>
        <w:t xml:space="preserve">STRATEGIES FOR IMPLEMENTATION </w:t>
      </w:r>
    </w:p>
    <w:p w14:paraId="7AB6EF01" w14:textId="77777777" w:rsidR="004B102E" w:rsidRPr="00B01BB4" w:rsidRDefault="004B102E">
      <w:pPr>
        <w:pStyle w:val="ListParagraph"/>
        <w:rPr>
          <w:rFonts w:ascii="Arial" w:hAnsi="Arial" w:cs="Arial"/>
          <w:sz w:val="24"/>
        </w:rPr>
      </w:pPr>
    </w:p>
    <w:p w14:paraId="56FBF080" w14:textId="7204E40B" w:rsidR="00137FF4" w:rsidRPr="00DD5553" w:rsidRDefault="00492DAA" w:rsidP="00137FF4">
      <w:pPr>
        <w:pStyle w:val="Pa0"/>
        <w:spacing w:after="100"/>
        <w:rPr>
          <w:rFonts w:ascii="Arial" w:hAnsi="Arial" w:cs="Arial"/>
          <w:sz w:val="22"/>
          <w:szCs w:val="22"/>
        </w:rPr>
      </w:pPr>
      <w:r w:rsidRPr="00DD5553">
        <w:rPr>
          <w:rFonts w:ascii="Arial" w:hAnsi="Arial" w:cs="Arial"/>
          <w:sz w:val="22"/>
          <w:szCs w:val="22"/>
        </w:rPr>
        <w:t xml:space="preserve">Practices to reduce the chance of being infected </w:t>
      </w:r>
      <w:r w:rsidR="00280C9C">
        <w:rPr>
          <w:rFonts w:ascii="Arial" w:hAnsi="Arial" w:cs="Arial"/>
          <w:sz w:val="22"/>
          <w:szCs w:val="22"/>
        </w:rPr>
        <w:t xml:space="preserve">with </w:t>
      </w:r>
      <w:r w:rsidRPr="00DD5553">
        <w:rPr>
          <w:rFonts w:ascii="Arial" w:hAnsi="Arial" w:cs="Arial"/>
          <w:sz w:val="22"/>
          <w:szCs w:val="22"/>
        </w:rPr>
        <w:t>or spreading</w:t>
      </w:r>
      <w:r w:rsidR="00280C9C">
        <w:rPr>
          <w:rFonts w:ascii="Arial" w:hAnsi="Arial" w:cs="Arial"/>
          <w:sz w:val="22"/>
          <w:szCs w:val="22"/>
        </w:rPr>
        <w:t xml:space="preserve"> SARS-CoV-2</w:t>
      </w:r>
      <w:r w:rsidRPr="00DD5553">
        <w:rPr>
          <w:rFonts w:ascii="Arial" w:hAnsi="Arial" w:cs="Arial"/>
          <w:sz w:val="22"/>
          <w:szCs w:val="22"/>
        </w:rPr>
        <w:t xml:space="preserve"> will include: </w:t>
      </w:r>
    </w:p>
    <w:p w14:paraId="7DF76979" w14:textId="36EDD1E2" w:rsidR="0088157C" w:rsidRPr="006E7799" w:rsidRDefault="0088157C" w:rsidP="0088157C">
      <w:pPr>
        <w:rPr>
          <w:rFonts w:ascii="Arial" w:hAnsi="Arial" w:cs="Arial"/>
        </w:rPr>
      </w:pPr>
      <w:r w:rsidRPr="006E7799">
        <w:rPr>
          <w:rFonts w:ascii="Arial" w:hAnsi="Arial" w:cs="Arial"/>
        </w:rPr>
        <w:t xml:space="preserve">During stay home orders for our Local Government Area (LGA) parents will not be permitted to enter the centre and children will be collected from the front gate. </w:t>
      </w:r>
      <w:r w:rsidR="00F12705" w:rsidRPr="006E7799">
        <w:rPr>
          <w:rFonts w:ascii="Arial" w:hAnsi="Arial" w:cs="Arial"/>
        </w:rPr>
        <w:t xml:space="preserve">  Families are expected to sanitise and sunscreen their children before saying goodbye</w:t>
      </w:r>
      <w:r w:rsidR="009D3991" w:rsidRPr="006E7799">
        <w:rPr>
          <w:rFonts w:ascii="Arial" w:hAnsi="Arial" w:cs="Arial"/>
        </w:rPr>
        <w:t xml:space="preserve">, </w:t>
      </w:r>
      <w:r w:rsidR="00F12705" w:rsidRPr="006E7799">
        <w:rPr>
          <w:rFonts w:ascii="Arial" w:hAnsi="Arial" w:cs="Arial"/>
        </w:rPr>
        <w:t xml:space="preserve">and </w:t>
      </w:r>
      <w:r w:rsidR="00965C2D" w:rsidRPr="006E7799">
        <w:rPr>
          <w:rFonts w:ascii="Arial" w:hAnsi="Arial" w:cs="Arial"/>
        </w:rPr>
        <w:t xml:space="preserve">an educator will walk the child to their class. Communication with educators about specific needs may be done via Storypark, or a phone call. </w:t>
      </w:r>
    </w:p>
    <w:p w14:paraId="444E8EB1" w14:textId="77777777" w:rsidR="0088157C" w:rsidRPr="006E7799" w:rsidRDefault="0088157C" w:rsidP="0088157C">
      <w:pPr>
        <w:rPr>
          <w:rFonts w:ascii="Arial" w:hAnsi="Arial" w:cs="Arial"/>
        </w:rPr>
      </w:pPr>
    </w:p>
    <w:p w14:paraId="12E6D3E1" w14:textId="7F7D77DB" w:rsidR="0088157C" w:rsidRPr="006E7799" w:rsidRDefault="004D60E4" w:rsidP="0088157C">
      <w:pPr>
        <w:rPr>
          <w:rFonts w:ascii="Arial" w:hAnsi="Arial" w:cs="Arial"/>
        </w:rPr>
      </w:pPr>
      <w:r w:rsidRPr="006E7799">
        <w:rPr>
          <w:rFonts w:ascii="Arial" w:hAnsi="Arial" w:cs="Arial"/>
        </w:rPr>
        <w:lastRenderedPageBreak/>
        <w:t xml:space="preserve">During COVID-19 NSW lockdown restrictions the following drop off/ pick procedure will apply.  Families and staff will be advised of any changes to this procedure if restrictions are lifted: </w:t>
      </w:r>
    </w:p>
    <w:p w14:paraId="5B009DDC" w14:textId="77777777" w:rsidR="00995BB4" w:rsidRPr="00A306AD" w:rsidRDefault="00995BB4" w:rsidP="00137FF4">
      <w:pPr>
        <w:pStyle w:val="Default"/>
        <w:rPr>
          <w:rFonts w:ascii="Arial" w:hAnsi="Arial" w:cs="Arial"/>
          <w:color w:val="FF0000"/>
          <w:sz w:val="22"/>
          <w:szCs w:val="22"/>
        </w:rPr>
      </w:pPr>
    </w:p>
    <w:p w14:paraId="0748323F" w14:textId="77777777" w:rsidR="00280C9C" w:rsidRDefault="00280C9C" w:rsidP="00F40639">
      <w:pPr>
        <w:spacing w:after="160" w:line="259" w:lineRule="auto"/>
        <w:rPr>
          <w:rFonts w:ascii="Arial" w:hAnsi="Arial" w:cs="Arial"/>
          <w:b/>
          <w:bCs/>
        </w:rPr>
      </w:pPr>
    </w:p>
    <w:p w14:paraId="61E59EF3" w14:textId="288066E2" w:rsidR="00F40639" w:rsidRPr="002505D5" w:rsidRDefault="00F40639" w:rsidP="00F40639">
      <w:pPr>
        <w:spacing w:after="160" w:line="259" w:lineRule="auto"/>
        <w:rPr>
          <w:rFonts w:ascii="Arial" w:hAnsi="Arial" w:cs="Arial"/>
          <w:b/>
          <w:bCs/>
        </w:rPr>
      </w:pPr>
      <w:r w:rsidRPr="002505D5">
        <w:rPr>
          <w:rFonts w:ascii="Arial" w:hAnsi="Arial" w:cs="Arial"/>
          <w:b/>
          <w:bCs/>
        </w:rPr>
        <w:t xml:space="preserve">Upon Arrival </w:t>
      </w:r>
      <w:r w:rsidR="00C077F1">
        <w:rPr>
          <w:rFonts w:ascii="Arial" w:hAnsi="Arial" w:cs="Arial"/>
          <w:b/>
          <w:bCs/>
        </w:rPr>
        <w:t xml:space="preserve">to the centre </w:t>
      </w:r>
      <w:r w:rsidRPr="002505D5">
        <w:rPr>
          <w:rFonts w:ascii="Arial" w:hAnsi="Arial" w:cs="Arial"/>
          <w:b/>
          <w:bCs/>
        </w:rPr>
        <w:t xml:space="preserve">during COVID-19 </w:t>
      </w:r>
      <w:r w:rsidR="00734619">
        <w:rPr>
          <w:rFonts w:ascii="Arial" w:hAnsi="Arial" w:cs="Arial"/>
          <w:b/>
          <w:bCs/>
        </w:rPr>
        <w:t xml:space="preserve">lockdown </w:t>
      </w:r>
      <w:r w:rsidRPr="002505D5">
        <w:rPr>
          <w:rFonts w:ascii="Arial" w:hAnsi="Arial" w:cs="Arial"/>
          <w:b/>
          <w:bCs/>
        </w:rPr>
        <w:t>restrictions</w:t>
      </w:r>
      <w:r w:rsidR="00C077F1">
        <w:rPr>
          <w:rFonts w:ascii="Arial" w:hAnsi="Arial" w:cs="Arial"/>
          <w:b/>
          <w:bCs/>
        </w:rPr>
        <w:t>,</w:t>
      </w:r>
      <w:r w:rsidRPr="002505D5">
        <w:rPr>
          <w:rFonts w:ascii="Arial" w:hAnsi="Arial" w:cs="Arial"/>
          <w:b/>
          <w:bCs/>
        </w:rPr>
        <w:t xml:space="preserve"> families are required to:</w:t>
      </w:r>
    </w:p>
    <w:p w14:paraId="410FB3EF" w14:textId="0B6C0785" w:rsidR="00F40639" w:rsidRPr="002505D5" w:rsidRDefault="00F40639" w:rsidP="00F40639">
      <w:pPr>
        <w:numPr>
          <w:ilvl w:val="0"/>
          <w:numId w:val="29"/>
        </w:numPr>
        <w:spacing w:after="120" w:line="259" w:lineRule="auto"/>
        <w:contextualSpacing/>
        <w:rPr>
          <w:rFonts w:ascii="Arial" w:hAnsi="Arial" w:cs="Arial"/>
        </w:rPr>
      </w:pPr>
      <w:r w:rsidRPr="002505D5">
        <w:rPr>
          <w:rFonts w:ascii="Arial" w:hAnsi="Arial" w:cs="Arial"/>
        </w:rPr>
        <w:t xml:space="preserve">Sanitise their and their child’s hands </w:t>
      </w:r>
      <w:r w:rsidR="00734619">
        <w:rPr>
          <w:rFonts w:ascii="Arial" w:hAnsi="Arial" w:cs="Arial"/>
        </w:rPr>
        <w:t>at the gate</w:t>
      </w:r>
      <w:r w:rsidRPr="002505D5">
        <w:rPr>
          <w:rFonts w:ascii="Arial" w:hAnsi="Arial" w:cs="Arial"/>
        </w:rPr>
        <w:t>.</w:t>
      </w:r>
    </w:p>
    <w:p w14:paraId="1276A1A2" w14:textId="4A692FA4" w:rsidR="00F40639" w:rsidRPr="002505D5" w:rsidRDefault="00734619" w:rsidP="00F40639">
      <w:pPr>
        <w:numPr>
          <w:ilvl w:val="0"/>
          <w:numId w:val="29"/>
        </w:numPr>
        <w:spacing w:after="120" w:line="259" w:lineRule="auto"/>
        <w:contextualSpacing/>
        <w:rPr>
          <w:rFonts w:ascii="Arial" w:hAnsi="Arial" w:cs="Arial"/>
        </w:rPr>
      </w:pPr>
      <w:r>
        <w:rPr>
          <w:rFonts w:ascii="Arial" w:hAnsi="Arial" w:cs="Arial"/>
        </w:rPr>
        <w:t xml:space="preserve">Wait outside the </w:t>
      </w:r>
      <w:r w:rsidR="005218B3">
        <w:rPr>
          <w:rFonts w:ascii="Arial" w:hAnsi="Arial" w:cs="Arial"/>
        </w:rPr>
        <w:t>s</w:t>
      </w:r>
      <w:r>
        <w:rPr>
          <w:rFonts w:ascii="Arial" w:hAnsi="Arial" w:cs="Arial"/>
        </w:rPr>
        <w:t>ervice gate for an educator to greet them, socially distancing from other parents and children</w:t>
      </w:r>
      <w:r w:rsidR="005B57B5">
        <w:rPr>
          <w:rFonts w:ascii="Arial" w:hAnsi="Arial" w:cs="Arial"/>
        </w:rPr>
        <w:t>, ensuring adults are wearing a mask</w:t>
      </w:r>
    </w:p>
    <w:p w14:paraId="4D4BE731" w14:textId="77B8654A" w:rsidR="00734619" w:rsidRDefault="00734619" w:rsidP="00F40639">
      <w:pPr>
        <w:numPr>
          <w:ilvl w:val="0"/>
          <w:numId w:val="29"/>
        </w:numPr>
        <w:spacing w:after="120" w:line="259" w:lineRule="auto"/>
        <w:contextualSpacing/>
        <w:rPr>
          <w:rFonts w:ascii="Arial" w:hAnsi="Arial" w:cs="Arial"/>
        </w:rPr>
      </w:pPr>
      <w:r>
        <w:rPr>
          <w:rFonts w:ascii="Arial" w:hAnsi="Arial" w:cs="Arial"/>
        </w:rPr>
        <w:t>Say goodbye to their child</w:t>
      </w:r>
    </w:p>
    <w:p w14:paraId="7812C2C3" w14:textId="1B1C3455" w:rsidR="00734619" w:rsidRDefault="00734619" w:rsidP="00F40639">
      <w:pPr>
        <w:numPr>
          <w:ilvl w:val="0"/>
          <w:numId w:val="29"/>
        </w:numPr>
        <w:spacing w:after="120" w:line="259" w:lineRule="auto"/>
        <w:contextualSpacing/>
        <w:rPr>
          <w:rFonts w:ascii="Arial" w:hAnsi="Arial" w:cs="Arial"/>
        </w:rPr>
      </w:pPr>
      <w:r>
        <w:rPr>
          <w:rFonts w:ascii="Arial" w:hAnsi="Arial" w:cs="Arial"/>
        </w:rPr>
        <w:t>Hand</w:t>
      </w:r>
      <w:r w:rsidR="00A21CE9">
        <w:rPr>
          <w:rFonts w:ascii="Arial" w:hAnsi="Arial" w:cs="Arial"/>
        </w:rPr>
        <w:t xml:space="preserve"> </w:t>
      </w:r>
      <w:r>
        <w:rPr>
          <w:rFonts w:ascii="Arial" w:hAnsi="Arial" w:cs="Arial"/>
        </w:rPr>
        <w:t>over</w:t>
      </w:r>
      <w:r w:rsidR="00A21CE9">
        <w:rPr>
          <w:rFonts w:ascii="Arial" w:hAnsi="Arial" w:cs="Arial"/>
        </w:rPr>
        <w:t xml:space="preserve"> care for</w:t>
      </w:r>
      <w:r>
        <w:rPr>
          <w:rFonts w:ascii="Arial" w:hAnsi="Arial" w:cs="Arial"/>
        </w:rPr>
        <w:t xml:space="preserve"> their child to the educator on the drop-off duties at the door</w:t>
      </w:r>
    </w:p>
    <w:p w14:paraId="740DC34C" w14:textId="40530DF9" w:rsidR="00F40639" w:rsidRPr="002505D5" w:rsidRDefault="00F40639" w:rsidP="00F40639">
      <w:pPr>
        <w:numPr>
          <w:ilvl w:val="0"/>
          <w:numId w:val="29"/>
        </w:numPr>
        <w:spacing w:after="120" w:line="259" w:lineRule="auto"/>
        <w:contextualSpacing/>
        <w:rPr>
          <w:rFonts w:ascii="Arial" w:hAnsi="Arial" w:cs="Arial"/>
        </w:rPr>
      </w:pPr>
      <w:r w:rsidRPr="002505D5">
        <w:rPr>
          <w:rFonts w:ascii="Arial" w:hAnsi="Arial" w:cs="Arial"/>
        </w:rPr>
        <w:t>Communicate with the educator anything of relevance about their child and hand them any belongings their child can’t carry.</w:t>
      </w:r>
    </w:p>
    <w:p w14:paraId="4F0A30FF" w14:textId="3F64B074" w:rsidR="00F40639" w:rsidRPr="002505D5" w:rsidRDefault="00F40639" w:rsidP="00F40639">
      <w:pPr>
        <w:numPr>
          <w:ilvl w:val="0"/>
          <w:numId w:val="29"/>
        </w:numPr>
        <w:spacing w:after="120" w:line="259" w:lineRule="auto"/>
        <w:contextualSpacing/>
        <w:rPr>
          <w:rFonts w:ascii="Arial" w:hAnsi="Arial" w:cs="Arial"/>
        </w:rPr>
      </w:pPr>
      <w:r w:rsidRPr="002505D5">
        <w:rPr>
          <w:rFonts w:ascii="Arial" w:hAnsi="Arial" w:cs="Arial"/>
        </w:rPr>
        <w:t xml:space="preserve">Say </w:t>
      </w:r>
      <w:r w:rsidR="00734619">
        <w:rPr>
          <w:rFonts w:ascii="Arial" w:hAnsi="Arial" w:cs="Arial"/>
        </w:rPr>
        <w:t xml:space="preserve">a final </w:t>
      </w:r>
      <w:r w:rsidRPr="002505D5">
        <w:rPr>
          <w:rFonts w:ascii="Arial" w:hAnsi="Arial" w:cs="Arial"/>
        </w:rPr>
        <w:t>goodbye to their child.</w:t>
      </w:r>
    </w:p>
    <w:p w14:paraId="5506802D" w14:textId="77777777" w:rsidR="00F40639" w:rsidRPr="002505D5" w:rsidRDefault="00F40639" w:rsidP="00F40639">
      <w:pPr>
        <w:numPr>
          <w:ilvl w:val="0"/>
          <w:numId w:val="29"/>
        </w:numPr>
        <w:spacing w:after="120" w:line="259" w:lineRule="auto"/>
        <w:contextualSpacing/>
        <w:rPr>
          <w:rFonts w:ascii="Arial" w:hAnsi="Arial" w:cs="Arial"/>
        </w:rPr>
      </w:pPr>
      <w:r w:rsidRPr="002505D5">
        <w:rPr>
          <w:rFonts w:ascii="Arial" w:hAnsi="Arial" w:cs="Arial"/>
        </w:rPr>
        <w:t>Aim to have the child arrive before 9.30am and stay until 3.30pm to allow for them to enjoy the full benefit of the educational program.</w:t>
      </w:r>
    </w:p>
    <w:p w14:paraId="75701A82" w14:textId="31808387" w:rsidR="00F40639" w:rsidRPr="002505D5" w:rsidRDefault="00F40639" w:rsidP="00F40639">
      <w:pPr>
        <w:numPr>
          <w:ilvl w:val="0"/>
          <w:numId w:val="29"/>
        </w:numPr>
        <w:spacing w:after="120" w:line="259" w:lineRule="auto"/>
        <w:contextualSpacing/>
        <w:rPr>
          <w:rFonts w:ascii="Arial" w:hAnsi="Arial" w:cs="Arial"/>
        </w:rPr>
      </w:pPr>
      <w:r w:rsidRPr="002505D5">
        <w:rPr>
          <w:rFonts w:ascii="Arial" w:hAnsi="Arial" w:cs="Arial"/>
        </w:rPr>
        <w:t xml:space="preserve">Notify the centre by 9am if the child will be late or is not attending for any reason </w:t>
      </w:r>
      <w:proofErr w:type="gramStart"/>
      <w:r w:rsidRPr="002505D5">
        <w:rPr>
          <w:rFonts w:ascii="Arial" w:hAnsi="Arial" w:cs="Arial"/>
        </w:rPr>
        <w:t>e.g.</w:t>
      </w:r>
      <w:proofErr w:type="gramEnd"/>
      <w:r w:rsidRPr="002505D5">
        <w:rPr>
          <w:rFonts w:ascii="Arial" w:hAnsi="Arial" w:cs="Arial"/>
        </w:rPr>
        <w:t xml:space="preserve"> illness or holidays.</w:t>
      </w:r>
    </w:p>
    <w:p w14:paraId="106A46DA" w14:textId="77777777" w:rsidR="00206276" w:rsidRPr="002505D5" w:rsidRDefault="00206276" w:rsidP="00F40639">
      <w:pPr>
        <w:spacing w:after="160" w:line="259" w:lineRule="auto"/>
        <w:rPr>
          <w:rFonts w:ascii="Arial" w:hAnsi="Arial" w:cs="Arial"/>
        </w:rPr>
      </w:pPr>
    </w:p>
    <w:p w14:paraId="68B5D719" w14:textId="4D49C39E" w:rsidR="00F40639" w:rsidRPr="002505D5" w:rsidRDefault="00F40639" w:rsidP="00373CAA">
      <w:pPr>
        <w:spacing w:after="160" w:line="259" w:lineRule="auto"/>
        <w:rPr>
          <w:rFonts w:ascii="Arial" w:hAnsi="Arial" w:cs="Arial"/>
          <w:b/>
          <w:bCs/>
        </w:rPr>
      </w:pPr>
      <w:r w:rsidRPr="002505D5">
        <w:rPr>
          <w:rFonts w:ascii="Arial" w:hAnsi="Arial" w:cs="Arial"/>
          <w:b/>
          <w:bCs/>
        </w:rPr>
        <w:t xml:space="preserve">Upon departure during COVID-19 </w:t>
      </w:r>
      <w:r w:rsidR="00734619">
        <w:rPr>
          <w:rFonts w:ascii="Arial" w:hAnsi="Arial" w:cs="Arial"/>
          <w:b/>
          <w:bCs/>
        </w:rPr>
        <w:t>lock</w:t>
      </w:r>
      <w:r w:rsidR="003C4449">
        <w:rPr>
          <w:rFonts w:ascii="Arial" w:hAnsi="Arial" w:cs="Arial"/>
          <w:b/>
          <w:bCs/>
        </w:rPr>
        <w:t xml:space="preserve">down </w:t>
      </w:r>
      <w:r w:rsidRPr="002505D5">
        <w:rPr>
          <w:rFonts w:ascii="Arial" w:hAnsi="Arial" w:cs="Arial"/>
          <w:b/>
          <w:bCs/>
        </w:rPr>
        <w:t>restrictions families are required to:</w:t>
      </w:r>
    </w:p>
    <w:p w14:paraId="4489B5DA" w14:textId="3D585469" w:rsidR="00734619" w:rsidRPr="002505D5" w:rsidRDefault="00734619" w:rsidP="00F40639">
      <w:pPr>
        <w:numPr>
          <w:ilvl w:val="0"/>
          <w:numId w:val="30"/>
        </w:numPr>
        <w:spacing w:after="120" w:line="259" w:lineRule="auto"/>
        <w:contextualSpacing/>
        <w:rPr>
          <w:rFonts w:ascii="Arial" w:hAnsi="Arial" w:cs="Arial"/>
        </w:rPr>
      </w:pPr>
      <w:r>
        <w:rPr>
          <w:rFonts w:ascii="Arial" w:hAnsi="Arial" w:cs="Arial"/>
        </w:rPr>
        <w:t xml:space="preserve">Wait outside the </w:t>
      </w:r>
      <w:r w:rsidR="005218B3">
        <w:rPr>
          <w:rFonts w:ascii="Arial" w:hAnsi="Arial" w:cs="Arial"/>
        </w:rPr>
        <w:t>s</w:t>
      </w:r>
      <w:r>
        <w:rPr>
          <w:rFonts w:ascii="Arial" w:hAnsi="Arial" w:cs="Arial"/>
        </w:rPr>
        <w:t>ervice gate for an educator to greet them, socially distancing from other parents and children</w:t>
      </w:r>
      <w:r w:rsidR="005B57B5">
        <w:rPr>
          <w:rFonts w:ascii="Arial" w:hAnsi="Arial" w:cs="Arial"/>
        </w:rPr>
        <w:t>, and ensuring adults are wearing a mask</w:t>
      </w:r>
      <w:r w:rsidRPr="002505D5" w:rsidDel="00734619">
        <w:rPr>
          <w:rFonts w:ascii="Arial" w:hAnsi="Arial" w:cs="Arial"/>
        </w:rPr>
        <w:t xml:space="preserve"> </w:t>
      </w:r>
      <w:r>
        <w:rPr>
          <w:rFonts w:ascii="Arial" w:hAnsi="Arial" w:cs="Arial"/>
        </w:rPr>
        <w:t>If no educators/staff are visible knock on the door or ring the bell</w:t>
      </w:r>
    </w:p>
    <w:p w14:paraId="748EAF22" w14:textId="0F76E5BE" w:rsidR="000B5C01" w:rsidRPr="002505D5" w:rsidRDefault="00734619">
      <w:pPr>
        <w:numPr>
          <w:ilvl w:val="0"/>
          <w:numId w:val="30"/>
        </w:numPr>
        <w:spacing w:after="120" w:line="259" w:lineRule="auto"/>
        <w:contextualSpacing/>
        <w:rPr>
          <w:rFonts w:ascii="Arial" w:hAnsi="Arial" w:cs="Arial"/>
        </w:rPr>
      </w:pPr>
      <w:r>
        <w:rPr>
          <w:rFonts w:ascii="Arial" w:hAnsi="Arial" w:cs="Arial"/>
        </w:rPr>
        <w:t xml:space="preserve">Collect children from outside the </w:t>
      </w:r>
      <w:r w:rsidR="005218B3">
        <w:rPr>
          <w:rFonts w:ascii="Arial" w:hAnsi="Arial" w:cs="Arial"/>
        </w:rPr>
        <w:t>s</w:t>
      </w:r>
      <w:r>
        <w:rPr>
          <w:rFonts w:ascii="Arial" w:hAnsi="Arial" w:cs="Arial"/>
        </w:rPr>
        <w:t>ervice</w:t>
      </w:r>
      <w:r w:rsidR="005218B3">
        <w:rPr>
          <w:rFonts w:ascii="Arial" w:hAnsi="Arial" w:cs="Arial"/>
        </w:rPr>
        <w:t xml:space="preserve"> </w:t>
      </w:r>
      <w:r>
        <w:rPr>
          <w:rFonts w:ascii="Arial" w:hAnsi="Arial" w:cs="Arial"/>
        </w:rPr>
        <w:t>gate where educators will bring all children and their belongings.</w:t>
      </w:r>
    </w:p>
    <w:p w14:paraId="5C75F608" w14:textId="48525286" w:rsidR="00F40639" w:rsidRPr="002505D5" w:rsidRDefault="00855412" w:rsidP="00855412">
      <w:pPr>
        <w:numPr>
          <w:ilvl w:val="0"/>
          <w:numId w:val="30"/>
        </w:numPr>
        <w:spacing w:after="120" w:line="259" w:lineRule="auto"/>
        <w:contextualSpacing/>
        <w:rPr>
          <w:rFonts w:ascii="Arial" w:hAnsi="Arial" w:cs="Arial"/>
        </w:rPr>
      </w:pPr>
      <w:r w:rsidRPr="002505D5">
        <w:rPr>
          <w:rFonts w:ascii="Arial" w:hAnsi="Arial" w:cs="Arial"/>
        </w:rPr>
        <w:t>Maintain physical distance when</w:t>
      </w:r>
      <w:r w:rsidR="00410133" w:rsidRPr="002505D5">
        <w:rPr>
          <w:rFonts w:ascii="Arial" w:hAnsi="Arial" w:cs="Arial"/>
        </w:rPr>
        <w:t xml:space="preserve"> </w:t>
      </w:r>
      <w:r w:rsidR="00F40639" w:rsidRPr="002505D5">
        <w:rPr>
          <w:rFonts w:ascii="Arial" w:hAnsi="Arial" w:cs="Arial"/>
        </w:rPr>
        <w:t>talk</w:t>
      </w:r>
      <w:r w:rsidRPr="002505D5">
        <w:rPr>
          <w:rFonts w:ascii="Arial" w:hAnsi="Arial" w:cs="Arial"/>
        </w:rPr>
        <w:t>ing</w:t>
      </w:r>
      <w:r w:rsidR="00F40639" w:rsidRPr="002505D5">
        <w:rPr>
          <w:rFonts w:ascii="Arial" w:hAnsi="Arial" w:cs="Arial"/>
        </w:rPr>
        <w:t xml:space="preserve"> with educators or other parents/guardians. Educators </w:t>
      </w:r>
      <w:r w:rsidR="00734619">
        <w:rPr>
          <w:rFonts w:ascii="Arial" w:hAnsi="Arial" w:cs="Arial"/>
        </w:rPr>
        <w:t>may at times</w:t>
      </w:r>
      <w:r w:rsidR="00734619" w:rsidRPr="002505D5">
        <w:rPr>
          <w:rFonts w:ascii="Arial" w:hAnsi="Arial" w:cs="Arial"/>
        </w:rPr>
        <w:t xml:space="preserve"> </w:t>
      </w:r>
      <w:r w:rsidR="00F40639" w:rsidRPr="002505D5">
        <w:rPr>
          <w:rFonts w:ascii="Arial" w:hAnsi="Arial" w:cs="Arial"/>
        </w:rPr>
        <w:t xml:space="preserve">provide a quick update on your child’s </w:t>
      </w:r>
      <w:proofErr w:type="gramStart"/>
      <w:r w:rsidR="00F40639" w:rsidRPr="002505D5">
        <w:rPr>
          <w:rFonts w:ascii="Arial" w:hAnsi="Arial" w:cs="Arial"/>
        </w:rPr>
        <w:t>day</w:t>
      </w:r>
      <w:proofErr w:type="gramEnd"/>
      <w:r w:rsidR="00734619">
        <w:rPr>
          <w:rFonts w:ascii="Arial" w:hAnsi="Arial" w:cs="Arial"/>
        </w:rPr>
        <w:t xml:space="preserve"> but this is will not always possible during </w:t>
      </w:r>
      <w:r w:rsidR="003C4449">
        <w:rPr>
          <w:rFonts w:ascii="Arial" w:hAnsi="Arial" w:cs="Arial"/>
        </w:rPr>
        <w:t>lockdown</w:t>
      </w:r>
      <w:r w:rsidR="00F40639" w:rsidRPr="002505D5">
        <w:rPr>
          <w:rFonts w:ascii="Arial" w:hAnsi="Arial" w:cs="Arial"/>
        </w:rPr>
        <w:t xml:space="preserve">. For </w:t>
      </w:r>
      <w:r w:rsidR="003C4449">
        <w:rPr>
          <w:rFonts w:ascii="Arial" w:hAnsi="Arial" w:cs="Arial"/>
        </w:rPr>
        <w:t xml:space="preserve">updates and/or </w:t>
      </w:r>
      <w:r w:rsidR="00F40639" w:rsidRPr="002505D5">
        <w:rPr>
          <w:rFonts w:ascii="Arial" w:hAnsi="Arial" w:cs="Arial"/>
        </w:rPr>
        <w:t>longer conversations please call</w:t>
      </w:r>
      <w:r w:rsidR="005C6B51">
        <w:rPr>
          <w:rFonts w:ascii="Arial" w:hAnsi="Arial" w:cs="Arial"/>
        </w:rPr>
        <w:t>, contact via Storypark</w:t>
      </w:r>
      <w:r w:rsidR="00F40639" w:rsidRPr="002505D5">
        <w:rPr>
          <w:rFonts w:ascii="Arial" w:hAnsi="Arial" w:cs="Arial"/>
        </w:rPr>
        <w:t xml:space="preserve"> or email to organise a time to chat over the phon</w:t>
      </w:r>
      <w:r w:rsidRPr="002505D5">
        <w:rPr>
          <w:rFonts w:ascii="Arial" w:hAnsi="Arial" w:cs="Arial"/>
        </w:rPr>
        <w:t xml:space="preserve">e, on zoom or in person in a space where we can </w:t>
      </w:r>
      <w:r w:rsidR="005D4906">
        <w:rPr>
          <w:rFonts w:ascii="Arial" w:hAnsi="Arial" w:cs="Arial"/>
        </w:rPr>
        <w:t xml:space="preserve">appropriately </w:t>
      </w:r>
      <w:r w:rsidRPr="002505D5">
        <w:rPr>
          <w:rFonts w:ascii="Arial" w:hAnsi="Arial" w:cs="Arial"/>
        </w:rPr>
        <w:t>physically distance</w:t>
      </w:r>
      <w:r w:rsidR="00F40639" w:rsidRPr="002505D5">
        <w:rPr>
          <w:rFonts w:ascii="Arial" w:hAnsi="Arial" w:cs="Arial"/>
        </w:rPr>
        <w:t>.</w:t>
      </w:r>
    </w:p>
    <w:p w14:paraId="5C11430B" w14:textId="2C5F6EA8" w:rsidR="001E6545" w:rsidRDefault="001E6545" w:rsidP="005E0F4E">
      <w:pPr>
        <w:autoSpaceDN w:val="0"/>
        <w:adjustRightInd w:val="0"/>
        <w:spacing w:before="280" w:after="100" w:line="261" w:lineRule="atLeast"/>
        <w:rPr>
          <w:rFonts w:ascii="Arial" w:hAnsi="Arial" w:cs="Arial"/>
          <w:sz w:val="26"/>
          <w:szCs w:val="26"/>
          <w:lang w:eastAsia="ja-JP"/>
        </w:rPr>
      </w:pPr>
    </w:p>
    <w:p w14:paraId="311EFC06" w14:textId="4995EDF5" w:rsidR="005E0F4E" w:rsidRPr="00965C2D" w:rsidRDefault="00264DD5" w:rsidP="005E0F4E">
      <w:pPr>
        <w:autoSpaceDN w:val="0"/>
        <w:adjustRightInd w:val="0"/>
        <w:spacing w:before="280" w:after="100" w:line="261" w:lineRule="atLeast"/>
        <w:rPr>
          <w:rFonts w:ascii="Arial" w:hAnsi="Arial" w:cs="Arial"/>
          <w:b/>
          <w:bCs/>
          <w:sz w:val="24"/>
          <w:szCs w:val="24"/>
          <w:lang w:eastAsia="ja-JP"/>
        </w:rPr>
      </w:pPr>
      <w:r>
        <w:rPr>
          <w:rFonts w:ascii="Arial" w:hAnsi="Arial" w:cs="Arial"/>
          <w:b/>
          <w:bCs/>
          <w:sz w:val="24"/>
          <w:szCs w:val="24"/>
          <w:lang w:eastAsia="ja-JP"/>
        </w:rPr>
        <w:t xml:space="preserve">Physical </w:t>
      </w:r>
      <w:r w:rsidR="005E0F4E" w:rsidRPr="00965C2D">
        <w:rPr>
          <w:rFonts w:ascii="Arial" w:hAnsi="Arial" w:cs="Arial"/>
          <w:b/>
          <w:bCs/>
          <w:sz w:val="24"/>
          <w:szCs w:val="24"/>
          <w:lang w:eastAsia="ja-JP"/>
        </w:rPr>
        <w:t>Distancing</w:t>
      </w:r>
      <w:r w:rsidR="003C4449">
        <w:rPr>
          <w:rFonts w:ascii="Arial" w:hAnsi="Arial" w:cs="Arial"/>
          <w:b/>
          <w:bCs/>
          <w:sz w:val="24"/>
          <w:szCs w:val="24"/>
          <w:lang w:eastAsia="ja-JP"/>
        </w:rPr>
        <w:t xml:space="preserve"> and Masks</w:t>
      </w:r>
    </w:p>
    <w:p w14:paraId="69EBC73E" w14:textId="228EE603" w:rsidR="001B766B" w:rsidRPr="0009414B" w:rsidRDefault="001B766B" w:rsidP="002F61F9">
      <w:pPr>
        <w:spacing w:after="160" w:line="259" w:lineRule="auto"/>
        <w:rPr>
          <w:rFonts w:ascii="Arial" w:hAnsi="Arial" w:cs="Arial"/>
        </w:rPr>
      </w:pPr>
      <w:r w:rsidRPr="0009414B">
        <w:rPr>
          <w:rFonts w:ascii="Arial" w:hAnsi="Arial" w:cs="Arial"/>
        </w:rPr>
        <w:t>In support of the government’s recommendation of the importance th</w:t>
      </w:r>
      <w:r w:rsidR="005B57B5">
        <w:rPr>
          <w:rFonts w:ascii="Arial" w:hAnsi="Arial" w:cs="Arial"/>
        </w:rPr>
        <w:t>at the</w:t>
      </w:r>
      <w:r w:rsidR="004C0FB0">
        <w:rPr>
          <w:rFonts w:ascii="Arial" w:hAnsi="Arial" w:cs="Arial"/>
        </w:rPr>
        <w:t xml:space="preserve"> </w:t>
      </w:r>
      <w:r w:rsidRPr="0009414B">
        <w:rPr>
          <w:rFonts w:ascii="Arial" w:hAnsi="Arial" w:cs="Arial"/>
        </w:rPr>
        <w:t xml:space="preserve">role of </w:t>
      </w:r>
      <w:r w:rsidR="00264DD5">
        <w:rPr>
          <w:rFonts w:ascii="Arial" w:hAnsi="Arial" w:cs="Arial"/>
        </w:rPr>
        <w:t>physical</w:t>
      </w:r>
      <w:r w:rsidR="00264DD5" w:rsidRPr="0009414B">
        <w:rPr>
          <w:rFonts w:ascii="Arial" w:hAnsi="Arial" w:cs="Arial"/>
        </w:rPr>
        <w:t xml:space="preserve"> </w:t>
      </w:r>
      <w:r w:rsidRPr="0009414B">
        <w:rPr>
          <w:rFonts w:ascii="Arial" w:hAnsi="Arial" w:cs="Arial"/>
        </w:rPr>
        <w:t xml:space="preserve">distancing </w:t>
      </w:r>
      <w:r w:rsidR="003C4449">
        <w:rPr>
          <w:rFonts w:ascii="Arial" w:hAnsi="Arial" w:cs="Arial"/>
        </w:rPr>
        <w:t>and</w:t>
      </w:r>
      <w:r w:rsidR="005B57B5">
        <w:rPr>
          <w:rFonts w:ascii="Arial" w:hAnsi="Arial" w:cs="Arial"/>
        </w:rPr>
        <w:t xml:space="preserve"> wearing of</w:t>
      </w:r>
      <w:r w:rsidR="003C4449">
        <w:rPr>
          <w:rFonts w:ascii="Arial" w:hAnsi="Arial" w:cs="Arial"/>
        </w:rPr>
        <w:t xml:space="preserve"> masks </w:t>
      </w:r>
      <w:r w:rsidRPr="0009414B">
        <w:rPr>
          <w:rFonts w:ascii="Arial" w:hAnsi="Arial" w:cs="Arial"/>
        </w:rPr>
        <w:t>play in reducing the spread of COVID-19 we will implement the following measures:</w:t>
      </w:r>
    </w:p>
    <w:p w14:paraId="23D2933D" w14:textId="418F732B" w:rsidR="001B766B" w:rsidRPr="0009414B" w:rsidRDefault="00242EC8"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sidRPr="0009414B">
        <w:rPr>
          <w:rFonts w:ascii="Arial" w:eastAsia="Calibri" w:hAnsi="Arial" w:cs="Arial"/>
          <w:sz w:val="22"/>
          <w:szCs w:val="22"/>
          <w:lang w:val="en-AU" w:eastAsia="en-US"/>
        </w:rPr>
        <w:lastRenderedPageBreak/>
        <w:t>Maintain physical distancing of 1.5 metres between all adults who work at or visit Styles Street in all areas of the building and playgrounds.</w:t>
      </w:r>
    </w:p>
    <w:p w14:paraId="3741FFA7" w14:textId="2F52F229" w:rsidR="001E758B" w:rsidRPr="0009414B" w:rsidRDefault="001E758B"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sidRPr="0009414B">
        <w:rPr>
          <w:rFonts w:ascii="Arial" w:eastAsia="Calibri" w:hAnsi="Arial" w:cs="Arial"/>
          <w:sz w:val="22"/>
          <w:szCs w:val="22"/>
          <w:lang w:val="en-AU" w:eastAsia="en-US"/>
        </w:rPr>
        <w:t>Set up learning areas and group times to allow for physical distancing between adults</w:t>
      </w:r>
    </w:p>
    <w:p w14:paraId="13EAD73B" w14:textId="5FBDDCD3" w:rsidR="001E758B" w:rsidRPr="006E7799" w:rsidRDefault="00717326"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Pr>
          <w:rFonts w:ascii="Arial" w:eastAsia="Calibri" w:hAnsi="Arial" w:cs="Arial"/>
          <w:sz w:val="22"/>
          <w:szCs w:val="22"/>
          <w:lang w:val="en-AU" w:eastAsia="en-US"/>
        </w:rPr>
        <w:t>Follow public health guidelines for maximum number of adults per indoor and outdoor spaces</w:t>
      </w:r>
    </w:p>
    <w:p w14:paraId="11CD6FE2" w14:textId="1F458E95" w:rsidR="003C4449" w:rsidRPr="0009414B" w:rsidRDefault="003C4449"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Pr>
          <w:rFonts w:ascii="Arial" w:eastAsia="Calibri" w:hAnsi="Arial" w:cs="Arial"/>
          <w:sz w:val="22"/>
          <w:szCs w:val="22"/>
          <w:lang w:val="en-AU" w:eastAsia="en-US"/>
        </w:rPr>
        <w:t>Follow Public Health guidelines for mask wearing for staff, families and children.</w:t>
      </w:r>
    </w:p>
    <w:p w14:paraId="2EA3B480" w14:textId="77777777" w:rsidR="005036A0" w:rsidRPr="0009414B" w:rsidRDefault="005036A0" w:rsidP="005036A0">
      <w:pPr>
        <w:spacing w:after="160" w:line="259" w:lineRule="auto"/>
        <w:rPr>
          <w:rFonts w:ascii="Arial" w:eastAsia="Calibri" w:hAnsi="Arial" w:cs="Arial"/>
          <w:u w:val="single"/>
        </w:rPr>
      </w:pPr>
    </w:p>
    <w:p w14:paraId="16DCC662" w14:textId="3EABA2CB" w:rsidR="005E0F4E" w:rsidRPr="00965C2D" w:rsidRDefault="005E0F4E" w:rsidP="005E0F4E">
      <w:pPr>
        <w:autoSpaceDN w:val="0"/>
        <w:adjustRightInd w:val="0"/>
        <w:spacing w:before="280" w:after="100" w:line="261" w:lineRule="atLeast"/>
        <w:rPr>
          <w:rFonts w:ascii="Arial" w:hAnsi="Arial" w:cs="Arial"/>
          <w:b/>
          <w:bCs/>
          <w:sz w:val="24"/>
          <w:szCs w:val="24"/>
          <w:lang w:eastAsia="ja-JP"/>
        </w:rPr>
      </w:pPr>
      <w:r w:rsidRPr="00965C2D">
        <w:rPr>
          <w:rFonts w:ascii="Arial" w:hAnsi="Arial" w:cs="Arial"/>
          <w:b/>
          <w:bCs/>
          <w:sz w:val="24"/>
          <w:szCs w:val="24"/>
          <w:lang w:eastAsia="ja-JP"/>
        </w:rPr>
        <w:t>Sickness</w:t>
      </w:r>
    </w:p>
    <w:p w14:paraId="0B3D7CF5" w14:textId="7681746C" w:rsidR="0064176E" w:rsidRPr="00DD5553" w:rsidRDefault="0064176E" w:rsidP="0009414B">
      <w:pPr>
        <w:spacing w:after="160" w:line="259" w:lineRule="auto"/>
        <w:rPr>
          <w:rFonts w:ascii="Arial" w:hAnsi="Arial" w:cs="Arial"/>
        </w:rPr>
      </w:pPr>
      <w:r w:rsidRPr="00DD5553">
        <w:rPr>
          <w:rFonts w:ascii="Arial" w:hAnsi="Arial" w:cs="Arial"/>
        </w:rPr>
        <w:t>To reduce the spread of COVID-19, we will implement the following measures:</w:t>
      </w:r>
    </w:p>
    <w:p w14:paraId="54C2606A" w14:textId="0F2E0068" w:rsidR="002E49ED" w:rsidRDefault="002E49ED" w:rsidP="005036A0">
      <w:pPr>
        <w:numPr>
          <w:ilvl w:val="0"/>
          <w:numId w:val="17"/>
        </w:numPr>
        <w:spacing w:after="160" w:line="360" w:lineRule="auto"/>
        <w:contextualSpacing/>
        <w:rPr>
          <w:rFonts w:ascii="Arial" w:eastAsia="Calibri" w:hAnsi="Arial" w:cs="Arial"/>
        </w:rPr>
      </w:pPr>
      <w:r>
        <w:rPr>
          <w:rFonts w:ascii="Arial" w:eastAsia="Calibri" w:hAnsi="Arial" w:cs="Arial"/>
        </w:rPr>
        <w:t xml:space="preserve">All staff, children and families with </w:t>
      </w:r>
      <w:bookmarkStart w:id="0" w:name="_Hlk77589158"/>
      <w:r>
        <w:rPr>
          <w:rFonts w:ascii="Arial" w:eastAsia="Calibri" w:hAnsi="Arial" w:cs="Arial"/>
        </w:rPr>
        <w:t>symptoms of COVID-19 are not to attend the centre.</w:t>
      </w:r>
    </w:p>
    <w:p w14:paraId="1247DD8B" w14:textId="451092DC" w:rsidR="002E49ED" w:rsidRDefault="002E49ED" w:rsidP="002E49ED">
      <w:pPr>
        <w:numPr>
          <w:ilvl w:val="0"/>
          <w:numId w:val="17"/>
        </w:numPr>
        <w:spacing w:after="160" w:line="360" w:lineRule="auto"/>
        <w:contextualSpacing/>
        <w:rPr>
          <w:rFonts w:ascii="Arial" w:eastAsia="Calibri" w:hAnsi="Arial" w:cs="Arial"/>
        </w:rPr>
      </w:pPr>
      <w:r>
        <w:rPr>
          <w:rFonts w:ascii="Arial" w:eastAsia="Calibri" w:hAnsi="Arial" w:cs="Arial"/>
        </w:rPr>
        <w:t xml:space="preserve">All staff, children and families with symptoms of COVID-19 are to follow the COVID-19 Symptom checker for guidelines on testing and self-isolation. </w:t>
      </w:r>
    </w:p>
    <w:p w14:paraId="3CC6B7E3" w14:textId="05578CDB" w:rsidR="00335D44" w:rsidRDefault="00717326" w:rsidP="005036A0">
      <w:pPr>
        <w:numPr>
          <w:ilvl w:val="0"/>
          <w:numId w:val="17"/>
        </w:numPr>
        <w:spacing w:after="160" w:line="360" w:lineRule="auto"/>
        <w:contextualSpacing/>
        <w:rPr>
          <w:rFonts w:ascii="Arial" w:eastAsia="Calibri" w:hAnsi="Arial" w:cs="Arial"/>
        </w:rPr>
      </w:pPr>
      <w:r>
        <w:rPr>
          <w:rFonts w:ascii="Arial" w:eastAsia="Calibri" w:hAnsi="Arial" w:cs="Arial"/>
        </w:rPr>
        <w:t>All staff and children</w:t>
      </w:r>
      <w:r w:rsidR="00335D44" w:rsidRPr="00DD5553">
        <w:rPr>
          <w:rFonts w:ascii="Arial" w:eastAsia="Calibri" w:hAnsi="Arial" w:cs="Arial"/>
        </w:rPr>
        <w:t xml:space="preserve"> found</w:t>
      </w:r>
      <w:r>
        <w:rPr>
          <w:rFonts w:ascii="Arial" w:eastAsia="Calibri" w:hAnsi="Arial" w:cs="Arial"/>
        </w:rPr>
        <w:t xml:space="preserve"> with </w:t>
      </w:r>
      <w:r w:rsidR="002E49ED">
        <w:rPr>
          <w:rFonts w:ascii="Arial" w:eastAsia="Calibri" w:hAnsi="Arial" w:cs="Arial"/>
        </w:rPr>
        <w:t>any symptoms of COVID-19</w:t>
      </w:r>
      <w:r w:rsidR="00335D44" w:rsidRPr="00DD5553">
        <w:rPr>
          <w:rFonts w:ascii="Arial" w:eastAsia="Calibri" w:hAnsi="Arial" w:cs="Arial"/>
        </w:rPr>
        <w:t xml:space="preserve"> will be sent home</w:t>
      </w:r>
      <w:r w:rsidR="002E49ED">
        <w:rPr>
          <w:rFonts w:ascii="Arial" w:eastAsia="Calibri" w:hAnsi="Arial" w:cs="Arial"/>
        </w:rPr>
        <w:t xml:space="preserve"> and must follow the Public Health guidelines for testing and self-isolation</w:t>
      </w:r>
    </w:p>
    <w:p w14:paraId="0AC357F9" w14:textId="20F7F48B" w:rsidR="00816982" w:rsidRPr="00847C16" w:rsidRDefault="00816982" w:rsidP="006E7799">
      <w:pPr>
        <w:numPr>
          <w:ilvl w:val="0"/>
          <w:numId w:val="37"/>
        </w:numPr>
        <w:spacing w:after="160" w:line="360" w:lineRule="auto"/>
        <w:contextualSpacing/>
        <w:rPr>
          <w:rFonts w:ascii="Arial" w:eastAsia="Calibri" w:hAnsi="Arial" w:cs="Arial"/>
        </w:rPr>
      </w:pPr>
      <w:r>
        <w:rPr>
          <w:rFonts w:ascii="Arial" w:eastAsia="Calibri" w:hAnsi="Arial" w:cs="Arial"/>
        </w:rPr>
        <w:t xml:space="preserve">If a staff member or child is sent home with COVID-19 symptoms </w:t>
      </w:r>
      <w:r w:rsidR="00EB4CA8">
        <w:rPr>
          <w:rFonts w:ascii="Arial" w:eastAsia="Calibri" w:hAnsi="Arial" w:cs="Arial"/>
        </w:rPr>
        <w:t xml:space="preserve">and have not had a COVID-19 test in the last 7 days, </w:t>
      </w:r>
      <w:r>
        <w:rPr>
          <w:rFonts w:ascii="Arial" w:eastAsia="Calibri" w:hAnsi="Arial" w:cs="Arial"/>
        </w:rPr>
        <w:t>they must return a negative COVID-19 test to the Office Administrator or Director and be symptom free</w:t>
      </w:r>
      <w:r w:rsidR="00C46E9B">
        <w:rPr>
          <w:rFonts w:ascii="Arial" w:eastAsia="Calibri" w:hAnsi="Arial" w:cs="Arial"/>
        </w:rPr>
        <w:t xml:space="preserve"> before they can return.</w:t>
      </w:r>
      <w:r w:rsidR="00EB4CA8">
        <w:rPr>
          <w:rFonts w:ascii="Arial" w:eastAsia="Calibri" w:hAnsi="Arial" w:cs="Arial"/>
        </w:rPr>
        <w:t xml:space="preserve"> If they have had a negative COVID test in the last 7 days</w:t>
      </w:r>
      <w:r w:rsidR="005B57B5">
        <w:rPr>
          <w:rFonts w:ascii="Arial" w:eastAsia="Calibri" w:hAnsi="Arial" w:cs="Arial"/>
        </w:rPr>
        <w:t xml:space="preserve"> with no new</w:t>
      </w:r>
      <w:r w:rsidR="008311DB">
        <w:rPr>
          <w:rFonts w:ascii="Arial" w:eastAsia="Calibri" w:hAnsi="Arial" w:cs="Arial"/>
        </w:rPr>
        <w:t xml:space="preserve"> or worsening</w:t>
      </w:r>
      <w:r w:rsidR="005B57B5">
        <w:rPr>
          <w:rFonts w:ascii="Arial" w:eastAsia="Calibri" w:hAnsi="Arial" w:cs="Arial"/>
        </w:rPr>
        <w:t xml:space="preserve"> symptoms since the last test</w:t>
      </w:r>
      <w:r w:rsidR="00EB4CA8">
        <w:rPr>
          <w:rFonts w:ascii="Arial" w:eastAsia="Calibri" w:hAnsi="Arial" w:cs="Arial"/>
        </w:rPr>
        <w:t xml:space="preserve"> they do not need another COVID-19 test but will require to be symptom free to return to the </w:t>
      </w:r>
      <w:proofErr w:type="gramStart"/>
      <w:r w:rsidR="00EB4CA8">
        <w:rPr>
          <w:rFonts w:ascii="Arial" w:eastAsia="Calibri" w:hAnsi="Arial" w:cs="Arial"/>
        </w:rPr>
        <w:t>service.*</w:t>
      </w:r>
      <w:proofErr w:type="gramEnd"/>
      <w:r w:rsidR="008311DB">
        <w:rPr>
          <w:rFonts w:ascii="Arial" w:eastAsia="Calibri" w:hAnsi="Arial" w:cs="Arial"/>
        </w:rPr>
        <w:t xml:space="preserve">  The Centre Director may request an additional more recent COVID-19 tests in certain circumstances. </w:t>
      </w:r>
    </w:p>
    <w:bookmarkEnd w:id="0"/>
    <w:p w14:paraId="1A05DC37" w14:textId="330E42D8" w:rsidR="005036A0" w:rsidRPr="00DD5553" w:rsidRDefault="005036A0" w:rsidP="005036A0">
      <w:pPr>
        <w:numPr>
          <w:ilvl w:val="0"/>
          <w:numId w:val="17"/>
        </w:numPr>
        <w:spacing w:after="160" w:line="360" w:lineRule="auto"/>
        <w:contextualSpacing/>
        <w:rPr>
          <w:rFonts w:ascii="Arial" w:eastAsia="Calibri" w:hAnsi="Arial" w:cs="Arial"/>
        </w:rPr>
      </w:pPr>
      <w:r w:rsidRPr="00DD5553">
        <w:rPr>
          <w:rFonts w:ascii="Arial" w:eastAsia="Calibri" w:hAnsi="Arial" w:cs="Arial"/>
        </w:rPr>
        <w:t>If staff and parents are concerned they, their child, or someone they live with may have symptoms of COVID-19 please refer to the symptom checker on the health direct website (</w:t>
      </w:r>
      <w:hyperlink r:id="rId8" w:tgtFrame="_blank" w:history="1">
        <w:r w:rsidRPr="0009414B">
          <w:rPr>
            <w:rStyle w:val="Hyperlink"/>
            <w:rFonts w:ascii="Arial" w:hAnsi="Arial" w:cs="Arial"/>
            <w:bdr w:val="none" w:sz="0" w:space="0" w:color="auto" w:frame="1"/>
          </w:rPr>
          <w:t>https://www.healthdirect.gov.au/coronavirus</w:t>
        </w:r>
      </w:hyperlink>
      <w:r w:rsidRPr="00DD5553">
        <w:rPr>
          <w:rFonts w:ascii="Arial" w:eastAsia="Calibri" w:hAnsi="Arial" w:cs="Arial"/>
        </w:rPr>
        <w:t>) or call the coronavirus hotline on</w:t>
      </w:r>
      <w:r w:rsidR="00B01BB4" w:rsidRPr="00DD5553">
        <w:rPr>
          <w:rFonts w:ascii="Arial" w:eastAsia="Calibri" w:hAnsi="Arial" w:cs="Arial"/>
        </w:rPr>
        <w:t xml:space="preserve"> 1800 020 080</w:t>
      </w:r>
      <w:r w:rsidR="00CE392B">
        <w:rPr>
          <w:rFonts w:ascii="Arial" w:eastAsia="Calibri" w:hAnsi="Arial" w:cs="Arial"/>
        </w:rPr>
        <w:t xml:space="preserve"> and follow the advice for testing and self-isolation</w:t>
      </w:r>
    </w:p>
    <w:p w14:paraId="6DDDE09A" w14:textId="010DD6E2" w:rsidR="005036A0" w:rsidRPr="00DD5553" w:rsidRDefault="005036A0" w:rsidP="005036A0">
      <w:pPr>
        <w:numPr>
          <w:ilvl w:val="0"/>
          <w:numId w:val="17"/>
        </w:numPr>
        <w:spacing w:after="160" w:line="360" w:lineRule="auto"/>
        <w:contextualSpacing/>
        <w:rPr>
          <w:rFonts w:ascii="Arial" w:eastAsia="Calibri" w:hAnsi="Arial" w:cs="Arial"/>
        </w:rPr>
      </w:pPr>
      <w:r w:rsidRPr="00DD5553">
        <w:rPr>
          <w:rFonts w:ascii="Arial" w:eastAsia="Calibri" w:hAnsi="Arial" w:cs="Arial"/>
        </w:rPr>
        <w:t xml:space="preserve">Staff and families </w:t>
      </w:r>
      <w:r w:rsidR="003318DD">
        <w:rPr>
          <w:rFonts w:ascii="Arial" w:eastAsia="Calibri" w:hAnsi="Arial" w:cs="Arial"/>
        </w:rPr>
        <w:t xml:space="preserve">are </w:t>
      </w:r>
      <w:r w:rsidRPr="00DD5553">
        <w:rPr>
          <w:rFonts w:ascii="Arial" w:eastAsia="Calibri" w:hAnsi="Arial" w:cs="Arial"/>
        </w:rPr>
        <w:t xml:space="preserve">to let </w:t>
      </w:r>
      <w:r w:rsidR="003318DD">
        <w:rPr>
          <w:rFonts w:ascii="Arial" w:eastAsia="Calibri" w:hAnsi="Arial" w:cs="Arial"/>
        </w:rPr>
        <w:t xml:space="preserve">the </w:t>
      </w:r>
      <w:r w:rsidR="00965C2D">
        <w:rPr>
          <w:rFonts w:ascii="Arial" w:eastAsia="Calibri" w:hAnsi="Arial" w:cs="Arial"/>
        </w:rPr>
        <w:t>C</w:t>
      </w:r>
      <w:r w:rsidR="003318DD">
        <w:rPr>
          <w:rFonts w:ascii="Arial" w:eastAsia="Calibri" w:hAnsi="Arial" w:cs="Arial"/>
        </w:rPr>
        <w:t>entre</w:t>
      </w:r>
      <w:r w:rsidRPr="00DD5553">
        <w:rPr>
          <w:rFonts w:ascii="Arial" w:eastAsia="Calibri" w:hAnsi="Arial" w:cs="Arial"/>
        </w:rPr>
        <w:t xml:space="preserve"> know immediately, if </w:t>
      </w:r>
      <w:r w:rsidR="00CE392B">
        <w:rPr>
          <w:rFonts w:ascii="Arial" w:eastAsia="Calibri" w:hAnsi="Arial" w:cs="Arial"/>
        </w:rPr>
        <w:t>they</w:t>
      </w:r>
      <w:r w:rsidRPr="00DD5553">
        <w:rPr>
          <w:rFonts w:ascii="Arial" w:eastAsia="Calibri" w:hAnsi="Arial" w:cs="Arial"/>
        </w:rPr>
        <w:t xml:space="preserve">, </w:t>
      </w:r>
      <w:r w:rsidR="00CE392B">
        <w:rPr>
          <w:rFonts w:ascii="Arial" w:eastAsia="Calibri" w:hAnsi="Arial" w:cs="Arial"/>
        </w:rPr>
        <w:t>their</w:t>
      </w:r>
      <w:r w:rsidR="00CE392B" w:rsidRPr="00DD5553">
        <w:rPr>
          <w:rFonts w:ascii="Arial" w:eastAsia="Calibri" w:hAnsi="Arial" w:cs="Arial"/>
        </w:rPr>
        <w:t xml:space="preserve"> </w:t>
      </w:r>
      <w:r w:rsidRPr="00DD5553">
        <w:rPr>
          <w:rFonts w:ascii="Arial" w:eastAsia="Calibri" w:hAnsi="Arial" w:cs="Arial"/>
        </w:rPr>
        <w:t>child or any</w:t>
      </w:r>
      <w:r w:rsidR="003318DD">
        <w:rPr>
          <w:rFonts w:ascii="Arial" w:eastAsia="Calibri" w:hAnsi="Arial" w:cs="Arial"/>
        </w:rPr>
        <w:t xml:space="preserve"> household contacts</w:t>
      </w:r>
      <w:r w:rsidRPr="00DD5553">
        <w:rPr>
          <w:rFonts w:ascii="Arial" w:eastAsia="Calibri" w:hAnsi="Arial" w:cs="Arial"/>
        </w:rPr>
        <w:t xml:space="preserve"> </w:t>
      </w:r>
      <w:r w:rsidR="003318DD">
        <w:rPr>
          <w:rFonts w:ascii="Arial" w:eastAsia="Calibri" w:hAnsi="Arial" w:cs="Arial"/>
        </w:rPr>
        <w:t xml:space="preserve">are </w:t>
      </w:r>
      <w:r w:rsidRPr="00DD5553">
        <w:rPr>
          <w:rFonts w:ascii="Arial" w:eastAsia="Calibri" w:hAnsi="Arial" w:cs="Arial"/>
        </w:rPr>
        <w:t>being tested for COVID-19.</w:t>
      </w:r>
      <w:r w:rsidR="00F264E1" w:rsidRPr="00DD5553">
        <w:rPr>
          <w:rFonts w:ascii="Arial" w:eastAsia="Calibri" w:hAnsi="Arial" w:cs="Arial"/>
        </w:rPr>
        <w:t xml:space="preserve"> A negative result is required in order </w:t>
      </w:r>
      <w:r w:rsidR="00CE392B">
        <w:rPr>
          <w:rFonts w:ascii="Arial" w:eastAsia="Calibri" w:hAnsi="Arial" w:cs="Arial"/>
        </w:rPr>
        <w:t xml:space="preserve">for them </w:t>
      </w:r>
      <w:r w:rsidR="00F264E1" w:rsidRPr="00DD5553">
        <w:rPr>
          <w:rFonts w:ascii="Arial" w:eastAsia="Calibri" w:hAnsi="Arial" w:cs="Arial"/>
        </w:rPr>
        <w:t>to return to the centre.</w:t>
      </w:r>
    </w:p>
    <w:p w14:paraId="73FE5DBE" w14:textId="4D10CA8C" w:rsidR="005036A0" w:rsidRDefault="005036A0" w:rsidP="005036A0">
      <w:pPr>
        <w:numPr>
          <w:ilvl w:val="0"/>
          <w:numId w:val="17"/>
        </w:numPr>
        <w:autoSpaceDN w:val="0"/>
        <w:adjustRightInd w:val="0"/>
        <w:spacing w:line="360" w:lineRule="auto"/>
        <w:rPr>
          <w:rFonts w:ascii="Arial" w:hAnsi="Arial" w:cs="Arial"/>
          <w:lang w:eastAsia="en-AU" w:bidi="en-US"/>
        </w:rPr>
      </w:pPr>
      <w:r w:rsidRPr="00DD5553">
        <w:rPr>
          <w:rFonts w:ascii="Arial" w:hAnsi="Arial" w:cs="Arial"/>
          <w:lang w:eastAsia="en-AU" w:bidi="en-US"/>
        </w:rPr>
        <w:lastRenderedPageBreak/>
        <w:t>Children</w:t>
      </w:r>
      <w:r w:rsidR="00AD0661" w:rsidRPr="00DD5553">
        <w:rPr>
          <w:rFonts w:ascii="Arial" w:hAnsi="Arial" w:cs="Arial"/>
          <w:lang w:eastAsia="en-AU" w:bidi="en-US"/>
        </w:rPr>
        <w:t xml:space="preserve">, </w:t>
      </w:r>
      <w:proofErr w:type="gramStart"/>
      <w:r w:rsidR="00AD0661" w:rsidRPr="00DD5553">
        <w:rPr>
          <w:rFonts w:ascii="Arial" w:hAnsi="Arial" w:cs="Arial"/>
          <w:lang w:eastAsia="en-AU" w:bidi="en-US"/>
        </w:rPr>
        <w:t>staff</w:t>
      </w:r>
      <w:proofErr w:type="gramEnd"/>
      <w:r w:rsidRPr="00DD5553">
        <w:rPr>
          <w:rFonts w:ascii="Arial" w:hAnsi="Arial" w:cs="Arial"/>
          <w:lang w:eastAsia="en-AU" w:bidi="en-US"/>
        </w:rPr>
        <w:t xml:space="preserve"> or parents who have </w:t>
      </w:r>
      <w:r w:rsidR="0063706C" w:rsidRPr="00DD5553">
        <w:rPr>
          <w:rFonts w:ascii="Arial" w:hAnsi="Arial" w:cs="Arial"/>
          <w:lang w:eastAsia="en-AU" w:bidi="en-US"/>
        </w:rPr>
        <w:t>visited</w:t>
      </w:r>
      <w:r w:rsidR="00F40639" w:rsidRPr="00DD5553">
        <w:rPr>
          <w:rFonts w:ascii="Arial" w:hAnsi="Arial" w:cs="Arial"/>
          <w:lang w:eastAsia="en-AU" w:bidi="en-US"/>
        </w:rPr>
        <w:t xml:space="preserve"> </w:t>
      </w:r>
      <w:r w:rsidR="00F264E1" w:rsidRPr="00DD5553">
        <w:rPr>
          <w:rFonts w:ascii="Arial" w:hAnsi="Arial" w:cs="Arial"/>
          <w:lang w:eastAsia="en-AU" w:bidi="en-US"/>
        </w:rPr>
        <w:t xml:space="preserve">any </w:t>
      </w:r>
      <w:r w:rsidR="00F40639" w:rsidRPr="00DD5553">
        <w:rPr>
          <w:rFonts w:ascii="Arial" w:hAnsi="Arial" w:cs="Arial"/>
          <w:lang w:eastAsia="en-AU" w:bidi="en-US"/>
        </w:rPr>
        <w:t xml:space="preserve">current local and/or interstate hot spots </w:t>
      </w:r>
      <w:r w:rsidRPr="00DD5553">
        <w:rPr>
          <w:rFonts w:ascii="Arial" w:hAnsi="Arial" w:cs="Arial"/>
          <w:lang w:eastAsia="en-AU" w:bidi="en-US"/>
        </w:rPr>
        <w:t xml:space="preserve">in the last </w:t>
      </w:r>
      <w:r w:rsidR="00717326" w:rsidRPr="00DD5553">
        <w:rPr>
          <w:rFonts w:ascii="Arial" w:hAnsi="Arial" w:cs="Arial"/>
          <w:lang w:eastAsia="en-AU" w:bidi="en-US"/>
        </w:rPr>
        <w:t>1</w:t>
      </w:r>
      <w:r w:rsidR="00717326">
        <w:rPr>
          <w:rFonts w:ascii="Arial" w:hAnsi="Arial" w:cs="Arial"/>
          <w:lang w:eastAsia="en-AU" w:bidi="en-US"/>
        </w:rPr>
        <w:t xml:space="preserve">4 </w:t>
      </w:r>
      <w:r w:rsidRPr="00DD5553">
        <w:rPr>
          <w:rFonts w:ascii="Arial" w:hAnsi="Arial" w:cs="Arial"/>
          <w:lang w:eastAsia="en-AU" w:bidi="en-US"/>
        </w:rPr>
        <w:t>days</w:t>
      </w:r>
      <w:r w:rsidR="00B01BB4" w:rsidRPr="00DD5553">
        <w:rPr>
          <w:rFonts w:ascii="Arial" w:hAnsi="Arial" w:cs="Arial"/>
          <w:lang w:eastAsia="en-AU" w:bidi="en-US"/>
        </w:rPr>
        <w:t>,</w:t>
      </w:r>
      <w:r w:rsidRPr="00DD5553">
        <w:rPr>
          <w:rFonts w:ascii="Arial" w:hAnsi="Arial" w:cs="Arial"/>
          <w:lang w:eastAsia="en-AU" w:bidi="en-US"/>
        </w:rPr>
        <w:t xml:space="preserve"> or </w:t>
      </w:r>
      <w:r w:rsidR="007712B3">
        <w:rPr>
          <w:rFonts w:ascii="Arial" w:hAnsi="Arial" w:cs="Arial"/>
          <w:lang w:eastAsia="en-AU" w:bidi="en-US"/>
        </w:rPr>
        <w:t>who have been identified as a close or casual contact of a</w:t>
      </w:r>
      <w:r w:rsidRPr="00DD5553">
        <w:rPr>
          <w:rFonts w:ascii="Arial" w:hAnsi="Arial" w:cs="Arial"/>
          <w:lang w:eastAsia="en-AU" w:bidi="en-US"/>
        </w:rPr>
        <w:t xml:space="preserve"> confirmed case of COV</w:t>
      </w:r>
      <w:r w:rsidR="00B01BB4" w:rsidRPr="00DD5553">
        <w:rPr>
          <w:rFonts w:ascii="Arial" w:hAnsi="Arial" w:cs="Arial"/>
          <w:lang w:eastAsia="en-AU" w:bidi="en-US"/>
        </w:rPr>
        <w:t>I</w:t>
      </w:r>
      <w:r w:rsidRPr="00DD5553">
        <w:rPr>
          <w:rFonts w:ascii="Arial" w:hAnsi="Arial" w:cs="Arial"/>
          <w:lang w:eastAsia="en-AU" w:bidi="en-US"/>
        </w:rPr>
        <w:t>D-19</w:t>
      </w:r>
      <w:r w:rsidR="00B01BB4" w:rsidRPr="00DD5553">
        <w:rPr>
          <w:rFonts w:ascii="Arial" w:hAnsi="Arial" w:cs="Arial"/>
          <w:lang w:eastAsia="en-AU" w:bidi="en-US"/>
        </w:rPr>
        <w:t>,</w:t>
      </w:r>
      <w:r w:rsidRPr="00DD5553">
        <w:rPr>
          <w:rFonts w:ascii="Arial" w:hAnsi="Arial" w:cs="Arial"/>
          <w:lang w:eastAsia="en-AU" w:bidi="en-US"/>
        </w:rPr>
        <w:t xml:space="preserve"> must follow the </w:t>
      </w:r>
      <w:r w:rsidR="00B01BB4" w:rsidRPr="00DD5553">
        <w:rPr>
          <w:rFonts w:ascii="Arial" w:hAnsi="Arial" w:cs="Arial"/>
          <w:lang w:eastAsia="en-AU" w:bidi="en-US"/>
        </w:rPr>
        <w:t xml:space="preserve">NSW Health COVID-19 directives regarding </w:t>
      </w:r>
      <w:r w:rsidRPr="00DD5553">
        <w:rPr>
          <w:rFonts w:ascii="Arial" w:hAnsi="Arial" w:cs="Arial"/>
          <w:lang w:eastAsia="en-AU" w:bidi="en-US"/>
        </w:rPr>
        <w:t xml:space="preserve">self-isolation </w:t>
      </w:r>
      <w:r w:rsidR="00B01BB4" w:rsidRPr="00DD5553">
        <w:rPr>
          <w:rFonts w:ascii="Arial" w:hAnsi="Arial" w:cs="Arial"/>
          <w:lang w:eastAsia="en-AU" w:bidi="en-US"/>
        </w:rPr>
        <w:t>and testing</w:t>
      </w:r>
      <w:r w:rsidRPr="00DD5553">
        <w:rPr>
          <w:rFonts w:ascii="Arial" w:hAnsi="Arial" w:cs="Arial"/>
          <w:lang w:eastAsia="en-AU" w:bidi="en-US"/>
        </w:rPr>
        <w:t xml:space="preserve">. </w:t>
      </w:r>
      <w:r w:rsidR="00B73B4C">
        <w:rPr>
          <w:rFonts w:ascii="Arial" w:hAnsi="Arial" w:cs="Arial"/>
          <w:lang w:eastAsia="en-AU" w:bidi="en-US"/>
        </w:rPr>
        <w:t>Parents must</w:t>
      </w:r>
      <w:r w:rsidR="005B57B5">
        <w:rPr>
          <w:rFonts w:ascii="Arial" w:hAnsi="Arial" w:cs="Arial"/>
          <w:lang w:eastAsia="en-AU" w:bidi="en-US"/>
        </w:rPr>
        <w:t xml:space="preserve"> advise the Centre if staff, </w:t>
      </w:r>
      <w:proofErr w:type="gramStart"/>
      <w:r w:rsidR="005B57B5">
        <w:rPr>
          <w:rFonts w:ascii="Arial" w:hAnsi="Arial" w:cs="Arial"/>
          <w:lang w:eastAsia="en-AU" w:bidi="en-US"/>
        </w:rPr>
        <w:t>parents</w:t>
      </w:r>
      <w:proofErr w:type="gramEnd"/>
      <w:r w:rsidR="005B57B5">
        <w:rPr>
          <w:rFonts w:ascii="Arial" w:hAnsi="Arial" w:cs="Arial"/>
          <w:lang w:eastAsia="en-AU" w:bidi="en-US"/>
        </w:rPr>
        <w:t xml:space="preserve"> or children are identified as close or casual contacts of a confirmed COVID-19 case. </w:t>
      </w:r>
    </w:p>
    <w:p w14:paraId="6DAA2923" w14:textId="6DF8A2B3" w:rsidR="00284706" w:rsidRPr="00284706" w:rsidRDefault="007712B3" w:rsidP="00284706">
      <w:pPr>
        <w:numPr>
          <w:ilvl w:val="0"/>
          <w:numId w:val="17"/>
        </w:numPr>
        <w:autoSpaceDN w:val="0"/>
        <w:adjustRightInd w:val="0"/>
        <w:spacing w:line="360" w:lineRule="auto"/>
        <w:rPr>
          <w:rFonts w:ascii="Arial" w:hAnsi="Arial" w:cs="Arial"/>
          <w:lang w:eastAsia="en-AU" w:bidi="en-US"/>
        </w:rPr>
      </w:pPr>
      <w:r>
        <w:rPr>
          <w:rFonts w:ascii="Arial" w:hAnsi="Arial" w:cs="Arial"/>
          <w:lang w:eastAsia="en-AU" w:bidi="en-US"/>
        </w:rPr>
        <w:t>Those who are identified as close contacts of someone identified as a close contact</w:t>
      </w:r>
      <w:r w:rsidR="00284706">
        <w:rPr>
          <w:rFonts w:ascii="Arial" w:hAnsi="Arial" w:cs="Arial"/>
          <w:lang w:eastAsia="en-AU" w:bidi="en-US"/>
        </w:rPr>
        <w:t xml:space="preserve"> of</w:t>
      </w:r>
      <w:r>
        <w:rPr>
          <w:rFonts w:ascii="Arial" w:hAnsi="Arial" w:cs="Arial"/>
          <w:lang w:eastAsia="en-AU" w:bidi="en-US"/>
        </w:rPr>
        <w:t xml:space="preserve"> a confirm</w:t>
      </w:r>
      <w:r w:rsidR="00284706">
        <w:rPr>
          <w:rFonts w:ascii="Arial" w:hAnsi="Arial" w:cs="Arial"/>
          <w:lang w:eastAsia="en-AU" w:bidi="en-US"/>
        </w:rPr>
        <w:t>ed case of COVID-19 must follow the NSW Health recommendations in regards to self-isolating and testing</w:t>
      </w:r>
      <w:r w:rsidR="00E35A43">
        <w:rPr>
          <w:rFonts w:ascii="Arial" w:hAnsi="Arial" w:cs="Arial"/>
          <w:lang w:eastAsia="en-AU" w:bidi="en-US"/>
        </w:rPr>
        <w:t>, pertaining the type of contact that has occurred</w:t>
      </w:r>
      <w:r w:rsidR="00284706">
        <w:rPr>
          <w:rFonts w:ascii="Arial" w:hAnsi="Arial" w:cs="Arial"/>
          <w:lang w:eastAsia="en-AU" w:bidi="en-US"/>
        </w:rPr>
        <w:t>.</w:t>
      </w:r>
    </w:p>
    <w:p w14:paraId="005F2E26" w14:textId="73D51538" w:rsidR="005036A0" w:rsidRDefault="005036A0" w:rsidP="005036A0">
      <w:pPr>
        <w:numPr>
          <w:ilvl w:val="0"/>
          <w:numId w:val="17"/>
        </w:numPr>
        <w:spacing w:after="160" w:line="360" w:lineRule="auto"/>
        <w:contextualSpacing/>
        <w:rPr>
          <w:rFonts w:ascii="Arial" w:eastAsia="Calibri" w:hAnsi="Arial" w:cs="Arial"/>
        </w:rPr>
      </w:pPr>
      <w:r w:rsidRPr="00DD5553">
        <w:rPr>
          <w:rFonts w:ascii="Arial" w:eastAsia="Calibri" w:hAnsi="Arial" w:cs="Arial"/>
        </w:rPr>
        <w:t>It is recommended that parents, children</w:t>
      </w:r>
      <w:r w:rsidR="00AD0661" w:rsidRPr="00DD5553">
        <w:rPr>
          <w:rFonts w:ascii="Arial" w:eastAsia="Calibri" w:hAnsi="Arial" w:cs="Arial"/>
        </w:rPr>
        <w:t>, staff</w:t>
      </w:r>
      <w:r w:rsidRPr="00DD5553">
        <w:rPr>
          <w:rFonts w:ascii="Arial" w:eastAsia="Calibri" w:hAnsi="Arial" w:cs="Arial"/>
        </w:rPr>
        <w:t xml:space="preserve"> and </w:t>
      </w:r>
      <w:r w:rsidR="003318DD">
        <w:rPr>
          <w:rFonts w:ascii="Arial" w:eastAsia="Calibri" w:hAnsi="Arial" w:cs="Arial"/>
        </w:rPr>
        <w:t>household members</w:t>
      </w:r>
      <w:r w:rsidRPr="00DD5553">
        <w:rPr>
          <w:rFonts w:ascii="Arial" w:eastAsia="Calibri" w:hAnsi="Arial" w:cs="Arial"/>
        </w:rPr>
        <w:t xml:space="preserve"> receive the seasonal influenza vaccination to reduce the impact on Public Health. </w:t>
      </w:r>
    </w:p>
    <w:p w14:paraId="6AB049BB" w14:textId="77777777" w:rsidR="00697BDF" w:rsidRDefault="00697BDF" w:rsidP="00697BDF">
      <w:pPr>
        <w:numPr>
          <w:ilvl w:val="0"/>
          <w:numId w:val="17"/>
        </w:numPr>
        <w:spacing w:after="160" w:line="360" w:lineRule="auto"/>
        <w:contextualSpacing/>
        <w:rPr>
          <w:rFonts w:ascii="Arial" w:eastAsia="Calibri" w:hAnsi="Arial" w:cs="Arial"/>
        </w:rPr>
      </w:pPr>
      <w:r>
        <w:rPr>
          <w:rFonts w:ascii="Arial" w:hAnsi="Arial" w:cs="Arial"/>
        </w:rPr>
        <w:t>Staff and contractors who live in one of the 12 LGAs of concern must have their first vaccination dose by 6</w:t>
      </w:r>
      <w:r w:rsidRPr="00AD6313">
        <w:rPr>
          <w:rFonts w:ascii="Arial" w:hAnsi="Arial" w:cs="Arial"/>
          <w:vertAlign w:val="superscript"/>
        </w:rPr>
        <w:t>th</w:t>
      </w:r>
      <w:r>
        <w:rPr>
          <w:rFonts w:ascii="Arial" w:hAnsi="Arial" w:cs="Arial"/>
        </w:rPr>
        <w:t xml:space="preserve"> September 2021 to be able to attend the Service</w:t>
      </w:r>
    </w:p>
    <w:p w14:paraId="08098A8A" w14:textId="77777777" w:rsidR="00697BDF" w:rsidRPr="009326CC" w:rsidRDefault="00697BDF" w:rsidP="00697BDF">
      <w:pPr>
        <w:numPr>
          <w:ilvl w:val="0"/>
          <w:numId w:val="17"/>
        </w:numPr>
        <w:spacing w:after="160" w:line="360" w:lineRule="auto"/>
        <w:contextualSpacing/>
        <w:rPr>
          <w:rFonts w:ascii="Arial" w:eastAsia="Calibri" w:hAnsi="Arial" w:cs="Arial"/>
        </w:rPr>
      </w:pPr>
      <w:r>
        <w:rPr>
          <w:rFonts w:ascii="Arial" w:eastAsia="Calibri" w:hAnsi="Arial" w:cs="Arial"/>
        </w:rPr>
        <w:t xml:space="preserve"> From November 8</w:t>
      </w:r>
      <w:r w:rsidRPr="00AD6313">
        <w:rPr>
          <w:rFonts w:ascii="Arial" w:eastAsia="Calibri" w:hAnsi="Arial" w:cs="Arial"/>
          <w:vertAlign w:val="superscript"/>
        </w:rPr>
        <w:t>th</w:t>
      </w:r>
      <w:r>
        <w:rPr>
          <w:rFonts w:ascii="Arial" w:eastAsia="Calibri" w:hAnsi="Arial" w:cs="Arial"/>
        </w:rPr>
        <w:t>, 2021, all staff and contractors, regardless of where they live, must have received both does of their</w:t>
      </w:r>
      <w:r>
        <w:rPr>
          <w:rFonts w:ascii="Arial" w:eastAsia="Calibri" w:hAnsi="Arial" w:cs="Arial"/>
        </w:rPr>
        <w:t xml:space="preserve"> </w:t>
      </w:r>
      <w:r>
        <w:rPr>
          <w:rFonts w:ascii="Arial" w:eastAsia="Calibri" w:hAnsi="Arial" w:cs="Arial"/>
        </w:rPr>
        <w:t xml:space="preserve">COVID-19 </w:t>
      </w:r>
      <w:proofErr w:type="gramStart"/>
      <w:r>
        <w:rPr>
          <w:rFonts w:ascii="Arial" w:eastAsia="Calibri" w:hAnsi="Arial" w:cs="Arial"/>
        </w:rPr>
        <w:t>vaccinations  to</w:t>
      </w:r>
      <w:proofErr w:type="gramEnd"/>
      <w:r>
        <w:rPr>
          <w:rFonts w:ascii="Arial" w:eastAsia="Calibri" w:hAnsi="Arial" w:cs="Arial"/>
        </w:rPr>
        <w:t xml:space="preserve"> be able to attend the Service</w:t>
      </w:r>
    </w:p>
    <w:p w14:paraId="44CFC86F" w14:textId="4E9D4EB1" w:rsidR="00B86427" w:rsidRDefault="00B86427" w:rsidP="00B86427">
      <w:pPr>
        <w:numPr>
          <w:ilvl w:val="0"/>
          <w:numId w:val="17"/>
        </w:numPr>
        <w:spacing w:after="160" w:line="360" w:lineRule="auto"/>
        <w:contextualSpacing/>
        <w:rPr>
          <w:rFonts w:ascii="Arial" w:eastAsia="Calibri" w:hAnsi="Arial" w:cs="Arial"/>
        </w:rPr>
      </w:pPr>
      <w:r>
        <w:rPr>
          <w:rFonts w:ascii="Arial" w:eastAsia="Calibri" w:hAnsi="Arial" w:cs="Arial"/>
        </w:rPr>
        <w:t>It is strongly recommended that parents</w:t>
      </w:r>
      <w:r>
        <w:rPr>
          <w:rFonts w:ascii="Arial" w:eastAsia="Calibri" w:hAnsi="Arial" w:cs="Arial"/>
        </w:rPr>
        <w:t xml:space="preserve"> </w:t>
      </w:r>
      <w:r>
        <w:rPr>
          <w:rFonts w:ascii="Arial" w:eastAsia="Calibri" w:hAnsi="Arial" w:cs="Arial"/>
        </w:rPr>
        <w:t xml:space="preserve">and household members receive their COVID-19 vaccinations as they become available to reduce the chain of transmission to children attending the centre, transmission within the local community and their risk of severe disease. </w:t>
      </w:r>
    </w:p>
    <w:p w14:paraId="7E7760F6" w14:textId="77777777" w:rsidR="00B86427" w:rsidRPr="009326CC" w:rsidRDefault="00B86427" w:rsidP="009326CC">
      <w:pPr>
        <w:numPr>
          <w:ilvl w:val="0"/>
          <w:numId w:val="17"/>
        </w:numPr>
        <w:spacing w:after="160" w:line="360" w:lineRule="auto"/>
        <w:contextualSpacing/>
        <w:rPr>
          <w:rFonts w:ascii="Arial" w:eastAsia="Calibri" w:hAnsi="Arial" w:cs="Arial"/>
        </w:rPr>
      </w:pPr>
    </w:p>
    <w:p w14:paraId="68D44B00" w14:textId="77777777" w:rsidR="00D3265A" w:rsidRPr="00DD5553" w:rsidRDefault="00D3265A" w:rsidP="004B2A9D">
      <w:pPr>
        <w:spacing w:after="160" w:line="360" w:lineRule="auto"/>
        <w:ind w:left="720"/>
        <w:contextualSpacing/>
        <w:rPr>
          <w:rFonts w:ascii="Arial" w:eastAsia="Calibri" w:hAnsi="Arial" w:cs="Arial"/>
        </w:rPr>
      </w:pPr>
    </w:p>
    <w:p w14:paraId="143C305F" w14:textId="03E0C401" w:rsidR="00B0435A" w:rsidRPr="00B0435A" w:rsidRDefault="00B0435A" w:rsidP="00B0435A">
      <w:r w:rsidRPr="006E7799">
        <w:rPr>
          <w:rFonts w:ascii="Arial" w:hAnsi="Arial" w:cs="Arial"/>
          <w:lang w:eastAsia="ja-JP"/>
        </w:rPr>
        <w:t xml:space="preserve">*For </w:t>
      </w:r>
      <w:r w:rsidRPr="006E7799">
        <w:rPr>
          <w:rFonts w:ascii="Arial" w:hAnsi="Arial" w:cs="Arial"/>
        </w:rPr>
        <w:t>children with a post viral cough</w:t>
      </w:r>
      <w:r w:rsidR="005B57B5">
        <w:rPr>
          <w:rFonts w:ascii="Arial" w:hAnsi="Arial" w:cs="Arial"/>
        </w:rPr>
        <w:t xml:space="preserve"> </w:t>
      </w:r>
      <w:r w:rsidR="00EF7E6B">
        <w:rPr>
          <w:rFonts w:ascii="Arial" w:hAnsi="Arial" w:cs="Arial"/>
        </w:rPr>
        <w:t>(</w:t>
      </w:r>
      <w:r w:rsidRPr="006E7799">
        <w:rPr>
          <w:rFonts w:ascii="Arial" w:hAnsi="Arial" w:cs="Arial"/>
        </w:rPr>
        <w:t>we understand that this can go on for week</w:t>
      </w:r>
      <w:r>
        <w:rPr>
          <w:rFonts w:ascii="Arial" w:hAnsi="Arial" w:cs="Arial"/>
        </w:rPr>
        <w:t>s</w:t>
      </w:r>
      <w:r w:rsidRPr="006E7799">
        <w:rPr>
          <w:rFonts w:ascii="Arial" w:hAnsi="Arial" w:cs="Arial"/>
        </w:rPr>
        <w:t>, sometimes months</w:t>
      </w:r>
      <w:r w:rsidR="00EF7E6B">
        <w:rPr>
          <w:rFonts w:ascii="Arial" w:hAnsi="Arial" w:cs="Arial"/>
        </w:rPr>
        <w:t>)</w:t>
      </w:r>
      <w:r w:rsidR="00EF7E6B" w:rsidRPr="00EF7E6B">
        <w:rPr>
          <w:rFonts w:ascii="Arial" w:hAnsi="Arial" w:cs="Arial"/>
        </w:rPr>
        <w:t xml:space="preserve"> </w:t>
      </w:r>
      <w:r w:rsidR="00EF7E6B">
        <w:rPr>
          <w:rFonts w:ascii="Arial" w:hAnsi="Arial" w:cs="Arial"/>
        </w:rPr>
        <w:t>or other underlying health conditions that may present as symptoms (</w:t>
      </w:r>
      <w:proofErr w:type="spellStart"/>
      <w:proofErr w:type="gramStart"/>
      <w:r w:rsidR="00EF7E6B">
        <w:rPr>
          <w:rFonts w:ascii="Arial" w:hAnsi="Arial" w:cs="Arial"/>
        </w:rPr>
        <w:t>eg</w:t>
      </w:r>
      <w:proofErr w:type="spellEnd"/>
      <w:proofErr w:type="gramEnd"/>
      <w:r w:rsidR="00EF7E6B">
        <w:rPr>
          <w:rFonts w:ascii="Arial" w:hAnsi="Arial" w:cs="Arial"/>
        </w:rPr>
        <w:t xml:space="preserve"> allergies)</w:t>
      </w:r>
      <w:r w:rsidRPr="006E7799">
        <w:rPr>
          <w:rFonts w:ascii="Arial" w:hAnsi="Arial" w:cs="Arial"/>
        </w:rPr>
        <w:t xml:space="preserve">. In this instance, we will work with </w:t>
      </w:r>
      <w:r>
        <w:rPr>
          <w:rFonts w:ascii="Arial" w:hAnsi="Arial" w:cs="Arial"/>
        </w:rPr>
        <w:t>families</w:t>
      </w:r>
      <w:r w:rsidRPr="006E7799">
        <w:rPr>
          <w:rFonts w:ascii="Arial" w:hAnsi="Arial" w:cs="Arial"/>
        </w:rPr>
        <w:t xml:space="preserve"> and </w:t>
      </w:r>
      <w:r>
        <w:rPr>
          <w:rFonts w:ascii="Arial" w:hAnsi="Arial" w:cs="Arial"/>
        </w:rPr>
        <w:t>their</w:t>
      </w:r>
      <w:r w:rsidRPr="006E7799">
        <w:rPr>
          <w:rFonts w:ascii="Arial" w:hAnsi="Arial" w:cs="Arial"/>
        </w:rPr>
        <w:t xml:space="preserve"> doctor to work out the best way forward to have reassurance for our staff </w:t>
      </w:r>
      <w:r w:rsidR="00EF7E6B">
        <w:rPr>
          <w:rFonts w:ascii="Arial" w:hAnsi="Arial" w:cs="Arial"/>
        </w:rPr>
        <w:t xml:space="preserve">other families, </w:t>
      </w:r>
      <w:r w:rsidRPr="006E7799">
        <w:rPr>
          <w:rFonts w:ascii="Arial" w:hAnsi="Arial" w:cs="Arial"/>
        </w:rPr>
        <w:t>and meet you</w:t>
      </w:r>
      <w:r w:rsidR="00EF7E6B">
        <w:rPr>
          <w:rFonts w:ascii="Arial" w:hAnsi="Arial" w:cs="Arial"/>
        </w:rPr>
        <w:t>r</w:t>
      </w:r>
      <w:r w:rsidRPr="006E7799">
        <w:rPr>
          <w:rFonts w:ascii="Arial" w:hAnsi="Arial" w:cs="Arial"/>
        </w:rPr>
        <w:t xml:space="preserve"> and your child’s needs as best we can, while adhering to the current health advice.</w:t>
      </w:r>
    </w:p>
    <w:p w14:paraId="34239637" w14:textId="64187856" w:rsidR="003318DD" w:rsidRPr="006E7799" w:rsidRDefault="003318DD" w:rsidP="00B0435A">
      <w:pPr>
        <w:autoSpaceDN w:val="0"/>
        <w:adjustRightInd w:val="0"/>
        <w:spacing w:before="280" w:after="100" w:line="261" w:lineRule="atLeast"/>
        <w:rPr>
          <w:rFonts w:ascii="Arial" w:hAnsi="Arial" w:cs="Arial"/>
          <w:sz w:val="24"/>
          <w:szCs w:val="24"/>
          <w:lang w:eastAsia="ja-JP"/>
        </w:rPr>
      </w:pPr>
    </w:p>
    <w:p w14:paraId="5F5C4280" w14:textId="37D2FC3E" w:rsidR="0064176E" w:rsidRPr="00373CAA" w:rsidRDefault="005E0F4E" w:rsidP="005E0F4E">
      <w:pPr>
        <w:autoSpaceDN w:val="0"/>
        <w:adjustRightInd w:val="0"/>
        <w:spacing w:before="280" w:after="100" w:line="261" w:lineRule="atLeast"/>
        <w:rPr>
          <w:rFonts w:ascii="Arial" w:hAnsi="Arial" w:cs="Arial"/>
          <w:b/>
          <w:bCs/>
          <w:sz w:val="24"/>
          <w:szCs w:val="24"/>
          <w:lang w:eastAsia="ja-JP"/>
        </w:rPr>
      </w:pPr>
      <w:r w:rsidRPr="00373CAA">
        <w:rPr>
          <w:rFonts w:ascii="Arial" w:hAnsi="Arial" w:cs="Arial"/>
          <w:b/>
          <w:bCs/>
          <w:sz w:val="24"/>
          <w:szCs w:val="24"/>
          <w:lang w:eastAsia="ja-JP"/>
        </w:rPr>
        <w:t xml:space="preserve">Cleaning and hygiene </w:t>
      </w:r>
    </w:p>
    <w:p w14:paraId="35981A14" w14:textId="68DED807" w:rsidR="0064176E" w:rsidRPr="00DD5553" w:rsidRDefault="0064176E" w:rsidP="004B2A9D">
      <w:pPr>
        <w:spacing w:after="160" w:line="259" w:lineRule="auto"/>
        <w:rPr>
          <w:rFonts w:ascii="Arial" w:hAnsi="Arial" w:cs="Arial"/>
        </w:rPr>
      </w:pPr>
      <w:r w:rsidRPr="00DD5553">
        <w:rPr>
          <w:rFonts w:ascii="Arial" w:hAnsi="Arial" w:cs="Arial"/>
        </w:rPr>
        <w:t>To reduce the spread of COVID-19 we will implement the following measures:</w:t>
      </w:r>
    </w:p>
    <w:p w14:paraId="61942C01" w14:textId="69968B1C" w:rsidR="00B01BB4"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Our service </w:t>
      </w:r>
      <w:r w:rsidR="0064176E" w:rsidRPr="00DD5553">
        <w:rPr>
          <w:rFonts w:ascii="Arial" w:hAnsi="Arial" w:cs="Arial"/>
          <w:sz w:val="22"/>
          <w:szCs w:val="22"/>
          <w:lang w:val="en-AU" w:eastAsia="ja-JP"/>
        </w:rPr>
        <w:t xml:space="preserve">will continue to maintain </w:t>
      </w:r>
      <w:r w:rsidRPr="00DD5553">
        <w:rPr>
          <w:rFonts w:ascii="Arial" w:hAnsi="Arial" w:cs="Arial"/>
          <w:sz w:val="22"/>
          <w:szCs w:val="22"/>
          <w:lang w:val="en-AU" w:eastAsia="ja-JP"/>
        </w:rPr>
        <w:t xml:space="preserve">a clean and hygienic environment. </w:t>
      </w:r>
    </w:p>
    <w:p w14:paraId="396459AC" w14:textId="29AEDFD1" w:rsidR="005E0F4E" w:rsidRPr="00DD5553" w:rsidRDefault="008C62A0"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Pr>
          <w:rFonts w:ascii="Arial" w:hAnsi="Arial" w:cs="Arial"/>
          <w:sz w:val="22"/>
          <w:szCs w:val="22"/>
          <w:lang w:val="en-AU" w:eastAsia="ja-JP"/>
        </w:rPr>
        <w:t>I</w:t>
      </w:r>
      <w:r w:rsidR="00D3265A" w:rsidRPr="00DD5553">
        <w:rPr>
          <w:rFonts w:ascii="Arial" w:hAnsi="Arial" w:cs="Arial"/>
          <w:sz w:val="22"/>
          <w:szCs w:val="22"/>
          <w:lang w:val="en-AU" w:eastAsia="ja-JP"/>
        </w:rPr>
        <w:t xml:space="preserve">ncreased frequency for </w:t>
      </w:r>
      <w:r w:rsidR="005E0F4E" w:rsidRPr="00DD5553">
        <w:rPr>
          <w:rFonts w:ascii="Arial" w:hAnsi="Arial" w:cs="Arial"/>
          <w:sz w:val="22"/>
          <w:szCs w:val="22"/>
          <w:lang w:val="en-AU" w:eastAsia="ja-JP"/>
        </w:rPr>
        <w:t>routine environmental cleaning</w:t>
      </w:r>
      <w:r w:rsidR="00717326">
        <w:rPr>
          <w:rFonts w:ascii="Arial" w:hAnsi="Arial" w:cs="Arial"/>
          <w:sz w:val="22"/>
          <w:szCs w:val="22"/>
          <w:lang w:val="en-AU" w:eastAsia="ja-JP"/>
        </w:rPr>
        <w:t xml:space="preserve"> will occur when community transmission is present within local communities -</w:t>
      </w:r>
      <w:r w:rsidR="005E0F4E" w:rsidRPr="00DD5553">
        <w:rPr>
          <w:rFonts w:ascii="Arial" w:hAnsi="Arial" w:cs="Arial"/>
          <w:sz w:val="22"/>
          <w:szCs w:val="22"/>
          <w:lang w:val="en-AU" w:eastAsia="ja-JP"/>
        </w:rPr>
        <w:t xml:space="preserve"> particularly on high-touch surfaces </w:t>
      </w:r>
      <w:r w:rsidR="005E0F4E" w:rsidRPr="00DD5553">
        <w:rPr>
          <w:rFonts w:ascii="Arial" w:hAnsi="Arial" w:cs="Arial"/>
          <w:sz w:val="22"/>
          <w:szCs w:val="22"/>
          <w:lang w:val="en-AU" w:eastAsia="ja-JP"/>
        </w:rPr>
        <w:lastRenderedPageBreak/>
        <w:t>such as door handles, tables, light switches</w:t>
      </w:r>
      <w:r w:rsidR="003318DD">
        <w:rPr>
          <w:rFonts w:ascii="Arial" w:hAnsi="Arial" w:cs="Arial"/>
          <w:sz w:val="22"/>
          <w:szCs w:val="22"/>
          <w:lang w:val="en-AU" w:eastAsia="ja-JP"/>
        </w:rPr>
        <w:t>,</w:t>
      </w:r>
      <w:r w:rsidR="005E0F4E" w:rsidRPr="00DD5553">
        <w:rPr>
          <w:rFonts w:ascii="Arial" w:hAnsi="Arial" w:cs="Arial"/>
          <w:sz w:val="22"/>
          <w:szCs w:val="22"/>
          <w:lang w:val="en-AU" w:eastAsia="ja-JP"/>
        </w:rPr>
        <w:t xml:space="preserve"> bathroom areas and any toys</w:t>
      </w:r>
      <w:r w:rsidR="003318DD">
        <w:rPr>
          <w:rFonts w:ascii="Arial" w:hAnsi="Arial" w:cs="Arial"/>
          <w:sz w:val="22"/>
          <w:szCs w:val="22"/>
          <w:lang w:val="en-AU" w:eastAsia="ja-JP"/>
        </w:rPr>
        <w:t xml:space="preserve"> or</w:t>
      </w:r>
      <w:r w:rsidR="005E0F4E" w:rsidRPr="00DD5553">
        <w:rPr>
          <w:rFonts w:ascii="Arial" w:hAnsi="Arial" w:cs="Arial"/>
          <w:sz w:val="22"/>
          <w:szCs w:val="22"/>
          <w:lang w:val="en-AU" w:eastAsia="ja-JP"/>
        </w:rPr>
        <w:t xml:space="preserve"> surfaces which may have been mouthed or in contact with bodily fluids. </w:t>
      </w:r>
    </w:p>
    <w:p w14:paraId="59D0E1C4" w14:textId="5E557A4A" w:rsidR="005E0F4E"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Surfaces are cleaned to reduce any soil</w:t>
      </w:r>
      <w:r w:rsidR="000B5C01">
        <w:rPr>
          <w:rFonts w:ascii="Arial" w:hAnsi="Arial" w:cs="Arial"/>
          <w:sz w:val="22"/>
          <w:szCs w:val="22"/>
          <w:lang w:val="en-AU" w:eastAsia="ja-JP"/>
        </w:rPr>
        <w:t>ing</w:t>
      </w:r>
      <w:r w:rsidRPr="00DD5553">
        <w:rPr>
          <w:rFonts w:ascii="Arial" w:hAnsi="Arial" w:cs="Arial"/>
          <w:sz w:val="22"/>
          <w:szCs w:val="22"/>
          <w:lang w:val="en-AU" w:eastAsia="ja-JP"/>
        </w:rPr>
        <w:t>, and then disinfected to remove</w:t>
      </w:r>
      <w:r w:rsidR="003318DD">
        <w:rPr>
          <w:rFonts w:ascii="Arial" w:hAnsi="Arial" w:cs="Arial"/>
          <w:sz w:val="22"/>
          <w:szCs w:val="22"/>
          <w:lang w:val="en-AU" w:eastAsia="ja-JP"/>
        </w:rPr>
        <w:t xml:space="preserve"> the bulk of</w:t>
      </w:r>
      <w:r w:rsidRPr="00DD5553">
        <w:rPr>
          <w:rFonts w:ascii="Arial" w:hAnsi="Arial" w:cs="Arial"/>
          <w:sz w:val="22"/>
          <w:szCs w:val="22"/>
          <w:lang w:val="en-AU" w:eastAsia="ja-JP"/>
        </w:rPr>
        <w:t xml:space="preserve"> </w:t>
      </w:r>
      <w:r w:rsidR="003318DD">
        <w:rPr>
          <w:rFonts w:ascii="Arial" w:hAnsi="Arial" w:cs="Arial"/>
          <w:sz w:val="22"/>
          <w:szCs w:val="22"/>
          <w:lang w:val="en-AU" w:eastAsia="ja-JP"/>
        </w:rPr>
        <w:t>infectious material</w:t>
      </w:r>
      <w:r w:rsidRPr="00DD5553">
        <w:rPr>
          <w:rFonts w:ascii="Arial" w:hAnsi="Arial" w:cs="Arial"/>
          <w:sz w:val="22"/>
          <w:szCs w:val="22"/>
          <w:lang w:val="en-AU" w:eastAsia="ja-JP"/>
        </w:rPr>
        <w:t xml:space="preserve">. </w:t>
      </w:r>
    </w:p>
    <w:p w14:paraId="613F6935" w14:textId="0554F418" w:rsidR="0039069A" w:rsidRPr="00DD5553" w:rsidRDefault="0048145C" w:rsidP="0039069A">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Pr>
          <w:rFonts w:ascii="Arial" w:hAnsi="Arial" w:cs="Arial"/>
          <w:sz w:val="22"/>
          <w:szCs w:val="22"/>
          <w:lang w:val="en-AU" w:eastAsia="ja-JP"/>
        </w:rPr>
        <w:t>W</w:t>
      </w:r>
      <w:r w:rsidR="00717326">
        <w:rPr>
          <w:rFonts w:ascii="Arial" w:hAnsi="Arial" w:cs="Arial"/>
          <w:sz w:val="22"/>
          <w:szCs w:val="22"/>
          <w:lang w:val="en-AU" w:eastAsia="ja-JP"/>
        </w:rPr>
        <w:t>hen community transmission is present within local communities,</w:t>
      </w:r>
      <w:r w:rsidR="00717326" w:rsidRPr="00DD5553" w:rsidDel="00717326">
        <w:rPr>
          <w:rFonts w:ascii="Arial" w:hAnsi="Arial" w:cs="Arial"/>
          <w:sz w:val="22"/>
          <w:szCs w:val="22"/>
          <w:lang w:val="en-AU" w:eastAsia="ja-JP"/>
        </w:rPr>
        <w:t xml:space="preserve"> </w:t>
      </w:r>
      <w:r w:rsidR="00717326">
        <w:rPr>
          <w:rFonts w:ascii="Arial" w:hAnsi="Arial" w:cs="Arial"/>
          <w:sz w:val="22"/>
          <w:szCs w:val="22"/>
          <w:lang w:val="en-AU" w:eastAsia="ja-JP"/>
        </w:rPr>
        <w:t>c</w:t>
      </w:r>
      <w:r w:rsidR="0039069A" w:rsidRPr="00DD5553">
        <w:rPr>
          <w:rFonts w:ascii="Arial" w:hAnsi="Arial" w:cs="Arial"/>
          <w:sz w:val="22"/>
          <w:szCs w:val="22"/>
          <w:lang w:val="en-AU" w:eastAsia="ja-JP"/>
        </w:rPr>
        <w:t xml:space="preserve">leaning of high-touch surfaces will be </w:t>
      </w:r>
      <w:r w:rsidR="00847F4D" w:rsidRPr="00DD5553">
        <w:rPr>
          <w:rFonts w:ascii="Arial" w:hAnsi="Arial" w:cs="Arial"/>
          <w:sz w:val="22"/>
          <w:szCs w:val="22"/>
          <w:lang w:val="en-AU" w:eastAsia="ja-JP"/>
        </w:rPr>
        <w:t>completed regularly</w:t>
      </w:r>
      <w:r w:rsidR="0039069A" w:rsidRPr="00DD5553">
        <w:rPr>
          <w:rFonts w:ascii="Arial" w:hAnsi="Arial" w:cs="Arial"/>
          <w:sz w:val="22"/>
          <w:szCs w:val="22"/>
          <w:lang w:val="en-AU" w:eastAsia="ja-JP"/>
        </w:rPr>
        <w:t xml:space="preserve"> with alcohol spray (min</w:t>
      </w:r>
      <w:r w:rsidR="00BF4069">
        <w:rPr>
          <w:rFonts w:ascii="Arial" w:hAnsi="Arial" w:cs="Arial"/>
          <w:sz w:val="22"/>
          <w:szCs w:val="22"/>
          <w:lang w:val="en-AU" w:eastAsia="ja-JP"/>
        </w:rPr>
        <w:t>imum</w:t>
      </w:r>
      <w:r w:rsidR="0039069A" w:rsidRPr="00DD5553">
        <w:rPr>
          <w:rFonts w:ascii="Arial" w:hAnsi="Arial" w:cs="Arial"/>
          <w:sz w:val="22"/>
          <w:szCs w:val="22"/>
          <w:lang w:val="en-AU" w:eastAsia="ja-JP"/>
        </w:rPr>
        <w:t xml:space="preserve"> 70% </w:t>
      </w:r>
      <w:r w:rsidR="00BF4069">
        <w:rPr>
          <w:rFonts w:ascii="Arial" w:hAnsi="Arial" w:cs="Arial"/>
          <w:sz w:val="22"/>
          <w:szCs w:val="22"/>
          <w:lang w:val="en-AU" w:eastAsia="ja-JP"/>
        </w:rPr>
        <w:t>ethanol</w:t>
      </w:r>
      <w:r w:rsidR="0039069A" w:rsidRPr="00DD5553">
        <w:rPr>
          <w:rFonts w:ascii="Arial" w:hAnsi="Arial" w:cs="Arial"/>
          <w:sz w:val="22"/>
          <w:szCs w:val="22"/>
          <w:lang w:val="en-AU" w:eastAsia="ja-JP"/>
        </w:rPr>
        <w:t>)</w:t>
      </w:r>
      <w:r w:rsidR="001C26DB">
        <w:rPr>
          <w:rFonts w:ascii="Arial" w:hAnsi="Arial" w:cs="Arial"/>
          <w:sz w:val="22"/>
          <w:szCs w:val="22"/>
          <w:lang w:val="en-AU" w:eastAsia="ja-JP"/>
        </w:rPr>
        <w:t xml:space="preserve"> sprayed</w:t>
      </w:r>
      <w:r w:rsidR="00BF4069">
        <w:rPr>
          <w:rFonts w:ascii="Arial" w:hAnsi="Arial" w:cs="Arial"/>
          <w:sz w:val="22"/>
          <w:szCs w:val="22"/>
          <w:lang w:val="en-AU" w:eastAsia="ja-JP"/>
        </w:rPr>
        <w:t>, allowed to dwell</w:t>
      </w:r>
      <w:r w:rsidR="001C26DB">
        <w:rPr>
          <w:rFonts w:ascii="Arial" w:hAnsi="Arial" w:cs="Arial"/>
          <w:sz w:val="22"/>
          <w:szCs w:val="22"/>
          <w:lang w:val="en-AU" w:eastAsia="ja-JP"/>
        </w:rPr>
        <w:t xml:space="preserve"> and </w:t>
      </w:r>
      <w:r w:rsidR="00BF4069">
        <w:rPr>
          <w:rFonts w:ascii="Arial" w:hAnsi="Arial" w:cs="Arial"/>
          <w:sz w:val="22"/>
          <w:szCs w:val="22"/>
          <w:lang w:val="en-AU" w:eastAsia="ja-JP"/>
        </w:rPr>
        <w:t xml:space="preserve">then </w:t>
      </w:r>
      <w:r w:rsidR="001C26DB">
        <w:rPr>
          <w:rFonts w:ascii="Arial" w:hAnsi="Arial" w:cs="Arial"/>
          <w:sz w:val="22"/>
          <w:szCs w:val="22"/>
          <w:lang w:val="en-AU" w:eastAsia="ja-JP"/>
        </w:rPr>
        <w:t>wiped off</w:t>
      </w:r>
      <w:r w:rsidR="0039069A" w:rsidRPr="00DD5553">
        <w:rPr>
          <w:rFonts w:ascii="Arial" w:hAnsi="Arial" w:cs="Arial"/>
          <w:sz w:val="22"/>
          <w:szCs w:val="22"/>
          <w:lang w:val="en-AU" w:eastAsia="ja-JP"/>
        </w:rPr>
        <w:t>.</w:t>
      </w:r>
    </w:p>
    <w:p w14:paraId="3D720494" w14:textId="77777777" w:rsidR="005E0F4E" w:rsidRPr="00DD5553" w:rsidRDefault="005E0F4E" w:rsidP="005E0F4E">
      <w:pPr>
        <w:pStyle w:val="Default"/>
        <w:numPr>
          <w:ilvl w:val="0"/>
          <w:numId w:val="17"/>
        </w:numPr>
        <w:spacing w:after="22"/>
        <w:rPr>
          <w:rFonts w:ascii="Arial" w:hAnsi="Arial" w:cs="Arial"/>
          <w:color w:val="auto"/>
          <w:sz w:val="22"/>
          <w:szCs w:val="22"/>
        </w:rPr>
      </w:pPr>
      <w:r w:rsidRPr="00DD5553">
        <w:rPr>
          <w:rFonts w:ascii="Arial" w:hAnsi="Arial" w:cs="Arial"/>
          <w:color w:val="auto"/>
          <w:sz w:val="22"/>
          <w:szCs w:val="22"/>
        </w:rPr>
        <w:t>Further advice regarding infectious cleaning will be sought from the local Public Health Unit should there be any direct concern regarding the exposure of COVID-19 at the service.</w:t>
      </w:r>
    </w:p>
    <w:p w14:paraId="65FABB14" w14:textId="77777777" w:rsidR="00D3265A" w:rsidRPr="00DD5553" w:rsidRDefault="00D3265A" w:rsidP="004B2A9D">
      <w:pPr>
        <w:pStyle w:val="Default"/>
        <w:spacing w:after="22"/>
        <w:ind w:left="720"/>
        <w:rPr>
          <w:rFonts w:ascii="Arial" w:hAnsi="Arial" w:cs="Arial"/>
          <w:color w:val="auto"/>
          <w:sz w:val="22"/>
          <w:szCs w:val="22"/>
        </w:rPr>
      </w:pPr>
    </w:p>
    <w:p w14:paraId="5A267C94" w14:textId="77777777" w:rsidR="005E0F4E" w:rsidRPr="00373CAA" w:rsidRDefault="005E0F4E" w:rsidP="005E0F4E">
      <w:pPr>
        <w:autoSpaceDN w:val="0"/>
        <w:adjustRightInd w:val="0"/>
        <w:spacing w:before="280" w:after="100" w:line="261" w:lineRule="atLeast"/>
        <w:rPr>
          <w:rFonts w:ascii="Arial" w:hAnsi="Arial" w:cs="Arial"/>
          <w:b/>
          <w:bCs/>
          <w:sz w:val="24"/>
          <w:szCs w:val="24"/>
          <w:lang w:eastAsia="ja-JP"/>
        </w:rPr>
      </w:pPr>
      <w:r w:rsidRPr="00373CAA">
        <w:rPr>
          <w:rFonts w:ascii="Arial" w:hAnsi="Arial" w:cs="Arial"/>
          <w:b/>
          <w:bCs/>
          <w:sz w:val="24"/>
          <w:szCs w:val="24"/>
          <w:lang w:eastAsia="ja-JP"/>
        </w:rPr>
        <w:t xml:space="preserve">Service of food and water </w:t>
      </w:r>
    </w:p>
    <w:p w14:paraId="1186194D" w14:textId="77777777" w:rsidR="005E0F4E"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Our service follows strict food preparation and handling procedures, including properly cooking food and following good hand hygiene. </w:t>
      </w:r>
    </w:p>
    <w:p w14:paraId="60856926" w14:textId="77777777" w:rsidR="005E0F4E"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Our service will follow any direction from the local Public Health Unit in relation to changes in food preparation procedures or water quality. </w:t>
      </w:r>
    </w:p>
    <w:p w14:paraId="060A905E" w14:textId="72DB1C50" w:rsidR="00717326" w:rsidRDefault="00717326" w:rsidP="005E0F4E">
      <w:pPr>
        <w:pStyle w:val="ListParagraph"/>
        <w:numPr>
          <w:ilvl w:val="0"/>
          <w:numId w:val="17"/>
        </w:numPr>
        <w:suppressAutoHyphens w:val="0"/>
        <w:overflowPunct/>
        <w:autoSpaceDE/>
        <w:textAlignment w:val="auto"/>
        <w:rPr>
          <w:rFonts w:ascii="Arial" w:eastAsiaTheme="minorHAnsi" w:hAnsi="Arial" w:cs="Arial"/>
          <w:sz w:val="22"/>
          <w:szCs w:val="22"/>
          <w:lang w:val="en-AU" w:eastAsia="en-US"/>
        </w:rPr>
      </w:pPr>
      <w:r>
        <w:rPr>
          <w:rFonts w:ascii="Arial" w:eastAsiaTheme="minorHAnsi" w:hAnsi="Arial" w:cs="Arial"/>
          <w:sz w:val="22"/>
          <w:szCs w:val="22"/>
          <w:lang w:val="en-AU" w:eastAsia="en-US"/>
        </w:rPr>
        <w:t>Cakes or other food items for children’s birthdays must come from the pre-approved birthday cake list</w:t>
      </w:r>
      <w:r w:rsidR="00BF4069">
        <w:rPr>
          <w:rFonts w:ascii="Arial" w:eastAsiaTheme="minorHAnsi" w:hAnsi="Arial" w:cs="Arial"/>
          <w:sz w:val="22"/>
          <w:szCs w:val="22"/>
          <w:lang w:val="en-AU" w:eastAsia="en-US"/>
        </w:rPr>
        <w:t>.</w:t>
      </w:r>
    </w:p>
    <w:p w14:paraId="791FD043" w14:textId="6374EE55" w:rsidR="005E0F4E" w:rsidRPr="00DD5553" w:rsidRDefault="00717326" w:rsidP="005E0F4E">
      <w:pPr>
        <w:pStyle w:val="ListParagraph"/>
        <w:numPr>
          <w:ilvl w:val="0"/>
          <w:numId w:val="17"/>
        </w:numPr>
        <w:suppressAutoHyphens w:val="0"/>
        <w:overflowPunct/>
        <w:autoSpaceDE/>
        <w:textAlignment w:val="auto"/>
        <w:rPr>
          <w:rFonts w:ascii="Arial" w:eastAsiaTheme="minorHAnsi" w:hAnsi="Arial" w:cs="Arial"/>
          <w:sz w:val="22"/>
          <w:szCs w:val="22"/>
          <w:lang w:val="en-AU" w:eastAsia="en-US"/>
        </w:rPr>
      </w:pPr>
      <w:r>
        <w:rPr>
          <w:rFonts w:ascii="Arial" w:eastAsiaTheme="minorHAnsi" w:hAnsi="Arial" w:cs="Arial"/>
          <w:sz w:val="22"/>
          <w:szCs w:val="22"/>
          <w:lang w:val="en-AU" w:eastAsia="en-US"/>
        </w:rPr>
        <w:t>When children have a cake</w:t>
      </w:r>
      <w:r w:rsidR="00EF7E6B">
        <w:rPr>
          <w:rFonts w:ascii="Arial" w:eastAsiaTheme="minorHAnsi" w:hAnsi="Arial" w:cs="Arial"/>
          <w:sz w:val="22"/>
          <w:szCs w:val="22"/>
          <w:lang w:val="en-AU" w:eastAsia="en-US"/>
        </w:rPr>
        <w:t xml:space="preserve"> or other food</w:t>
      </w:r>
      <w:r>
        <w:rPr>
          <w:rFonts w:ascii="Arial" w:eastAsiaTheme="minorHAnsi" w:hAnsi="Arial" w:cs="Arial"/>
          <w:sz w:val="22"/>
          <w:szCs w:val="22"/>
          <w:lang w:val="en-AU" w:eastAsia="en-US"/>
        </w:rPr>
        <w:t xml:space="preserve"> for their birthday, w</w:t>
      </w:r>
      <w:r w:rsidR="005E0F4E" w:rsidRPr="00DD5553">
        <w:rPr>
          <w:rFonts w:ascii="Arial" w:eastAsiaTheme="minorHAnsi" w:hAnsi="Arial" w:cs="Arial"/>
          <w:sz w:val="22"/>
          <w:szCs w:val="22"/>
          <w:lang w:val="en-AU" w:eastAsia="en-US"/>
        </w:rPr>
        <w:t>e will not be using candles but will sing happy birthday</w:t>
      </w:r>
      <w:r w:rsidR="00816982">
        <w:rPr>
          <w:rFonts w:ascii="Arial" w:eastAsiaTheme="minorHAnsi" w:hAnsi="Arial" w:cs="Arial"/>
          <w:sz w:val="22"/>
          <w:szCs w:val="22"/>
          <w:lang w:val="en-AU" w:eastAsia="en-US"/>
        </w:rPr>
        <w:t xml:space="preserve">, with the </w:t>
      </w:r>
      <w:r w:rsidR="00EF7E6B">
        <w:rPr>
          <w:rFonts w:ascii="Arial" w:eastAsiaTheme="minorHAnsi" w:hAnsi="Arial" w:cs="Arial"/>
          <w:sz w:val="22"/>
          <w:szCs w:val="22"/>
          <w:lang w:val="en-AU" w:eastAsia="en-US"/>
        </w:rPr>
        <w:t xml:space="preserve">food and any food prep </w:t>
      </w:r>
      <w:proofErr w:type="spellStart"/>
      <w:r w:rsidR="00EF7E6B">
        <w:rPr>
          <w:rFonts w:ascii="Arial" w:eastAsiaTheme="minorHAnsi" w:hAnsi="Arial" w:cs="Arial"/>
          <w:sz w:val="22"/>
          <w:szCs w:val="22"/>
          <w:lang w:val="en-AU" w:eastAsia="en-US"/>
        </w:rPr>
        <w:t>items</w:t>
      </w:r>
      <w:r w:rsidR="00816982">
        <w:rPr>
          <w:rFonts w:ascii="Arial" w:eastAsiaTheme="minorHAnsi" w:hAnsi="Arial" w:cs="Arial"/>
          <w:sz w:val="22"/>
          <w:szCs w:val="22"/>
          <w:lang w:val="en-AU" w:eastAsia="en-US"/>
        </w:rPr>
        <w:t>away</w:t>
      </w:r>
      <w:proofErr w:type="spellEnd"/>
      <w:r w:rsidR="00816982">
        <w:rPr>
          <w:rFonts w:ascii="Arial" w:eastAsiaTheme="minorHAnsi" w:hAnsi="Arial" w:cs="Arial"/>
          <w:sz w:val="22"/>
          <w:szCs w:val="22"/>
          <w:lang w:val="en-AU" w:eastAsia="en-US"/>
        </w:rPr>
        <w:t xml:space="preserve"> from the people singing</w:t>
      </w:r>
    </w:p>
    <w:p w14:paraId="4DD3D329" w14:textId="22B08A24" w:rsidR="005036A0" w:rsidRPr="00DD5553" w:rsidRDefault="005036A0" w:rsidP="005036A0">
      <w:pPr>
        <w:spacing w:after="160" w:line="259" w:lineRule="auto"/>
        <w:rPr>
          <w:rFonts w:ascii="Arial" w:eastAsia="Calibri" w:hAnsi="Arial" w:cs="Arial"/>
        </w:rPr>
      </w:pPr>
    </w:p>
    <w:p w14:paraId="7B380E4D" w14:textId="77777777" w:rsidR="00F40639" w:rsidRPr="00DD5553" w:rsidRDefault="00F40639" w:rsidP="005036A0">
      <w:pPr>
        <w:spacing w:after="160" w:line="259" w:lineRule="auto"/>
        <w:rPr>
          <w:rFonts w:ascii="Arial" w:eastAsia="Calibri" w:hAnsi="Arial" w:cs="Arial"/>
        </w:rPr>
      </w:pPr>
    </w:p>
    <w:p w14:paraId="6870BA7B" w14:textId="227818F4" w:rsidR="002F61F9" w:rsidRPr="0009414B" w:rsidRDefault="00A01DED" w:rsidP="0009414B">
      <w:pPr>
        <w:spacing w:after="160" w:line="259" w:lineRule="auto"/>
        <w:ind w:left="360" w:firstLine="720"/>
        <w:rPr>
          <w:rFonts w:ascii="Arial" w:eastAsia="Calibri" w:hAnsi="Arial" w:cs="Arial"/>
          <w:b/>
          <w:sz w:val="24"/>
          <w:szCs w:val="24"/>
          <w:u w:val="single"/>
        </w:rPr>
      </w:pPr>
      <w:r w:rsidRPr="0009414B">
        <w:rPr>
          <w:rFonts w:ascii="Arial" w:eastAsia="Calibri" w:hAnsi="Arial" w:cs="Arial"/>
          <w:b/>
          <w:sz w:val="24"/>
          <w:szCs w:val="24"/>
          <w:u w:val="single"/>
        </w:rPr>
        <w:t xml:space="preserve">Summary of </w:t>
      </w:r>
      <w:r w:rsidR="002F61F9" w:rsidRPr="0009414B">
        <w:rPr>
          <w:rFonts w:ascii="Arial" w:eastAsia="Calibri" w:hAnsi="Arial" w:cs="Arial"/>
          <w:b/>
          <w:sz w:val="24"/>
          <w:szCs w:val="24"/>
          <w:u w:val="single"/>
        </w:rPr>
        <w:t>Responsibilities of Families</w:t>
      </w:r>
    </w:p>
    <w:p w14:paraId="630A142D" w14:textId="17E83123" w:rsidR="001C26DB" w:rsidRPr="001C26DB" w:rsidRDefault="00335D44" w:rsidP="001C26DB">
      <w:pPr>
        <w:numPr>
          <w:ilvl w:val="0"/>
          <w:numId w:val="37"/>
        </w:numPr>
        <w:spacing w:after="160" w:line="360" w:lineRule="auto"/>
        <w:contextualSpacing/>
        <w:rPr>
          <w:rFonts w:ascii="Arial" w:eastAsia="Calibri" w:hAnsi="Arial" w:cs="Arial"/>
        </w:rPr>
      </w:pPr>
      <w:bookmarkStart w:id="1" w:name="_Hlk77589594"/>
      <w:r w:rsidRPr="001C26DB">
        <w:rPr>
          <w:rFonts w:ascii="Arial" w:eastAsia="Calibri" w:hAnsi="Arial" w:cs="Arial"/>
        </w:rPr>
        <w:t>If you</w:t>
      </w:r>
      <w:r w:rsidR="001C26DB">
        <w:rPr>
          <w:rFonts w:ascii="Arial" w:eastAsia="Calibri" w:hAnsi="Arial" w:cs="Arial"/>
        </w:rPr>
        <w:t xml:space="preserve"> or your</w:t>
      </w:r>
      <w:r w:rsidRPr="001C26DB">
        <w:rPr>
          <w:rFonts w:ascii="Arial" w:eastAsia="Calibri" w:hAnsi="Arial" w:cs="Arial"/>
        </w:rPr>
        <w:t xml:space="preserve"> child has</w:t>
      </w:r>
      <w:r w:rsidR="002F61F9" w:rsidRPr="001C26DB">
        <w:rPr>
          <w:rFonts w:ascii="Arial" w:eastAsia="Calibri" w:hAnsi="Arial" w:cs="Arial"/>
        </w:rPr>
        <w:t xml:space="preserve"> </w:t>
      </w:r>
      <w:r w:rsidR="001C26DB" w:rsidRPr="001C26DB">
        <w:rPr>
          <w:rFonts w:ascii="Arial" w:eastAsia="Calibri" w:hAnsi="Arial" w:cs="Arial"/>
        </w:rPr>
        <w:t xml:space="preserve">symptoms of COVID-19 </w:t>
      </w:r>
      <w:r w:rsidR="001C26DB">
        <w:rPr>
          <w:rFonts w:ascii="Arial" w:eastAsia="Calibri" w:hAnsi="Arial" w:cs="Arial"/>
        </w:rPr>
        <w:t xml:space="preserve">they </w:t>
      </w:r>
      <w:r w:rsidR="001C26DB" w:rsidRPr="001C26DB">
        <w:rPr>
          <w:rFonts w:ascii="Arial" w:eastAsia="Calibri" w:hAnsi="Arial" w:cs="Arial"/>
        </w:rPr>
        <w:t xml:space="preserve">are not to attend the </w:t>
      </w:r>
      <w:r w:rsidR="00816982">
        <w:rPr>
          <w:rFonts w:ascii="Arial" w:eastAsia="Calibri" w:hAnsi="Arial" w:cs="Arial"/>
        </w:rPr>
        <w:t>service</w:t>
      </w:r>
      <w:r w:rsidR="001C26DB" w:rsidRPr="001C26DB">
        <w:rPr>
          <w:rFonts w:ascii="Arial" w:eastAsia="Calibri" w:hAnsi="Arial" w:cs="Arial"/>
        </w:rPr>
        <w:t>.</w:t>
      </w:r>
    </w:p>
    <w:p w14:paraId="43316658" w14:textId="77777777" w:rsidR="001C26DB" w:rsidRPr="00DD5553" w:rsidRDefault="001C26DB" w:rsidP="001C26DB">
      <w:pPr>
        <w:numPr>
          <w:ilvl w:val="0"/>
          <w:numId w:val="37"/>
        </w:numPr>
        <w:spacing w:after="160" w:line="360" w:lineRule="auto"/>
        <w:contextualSpacing/>
        <w:rPr>
          <w:rFonts w:ascii="Arial" w:eastAsia="Calibri" w:hAnsi="Arial" w:cs="Arial"/>
        </w:rPr>
      </w:pPr>
      <w:r>
        <w:rPr>
          <w:rFonts w:ascii="Arial" w:eastAsia="Calibri" w:hAnsi="Arial" w:cs="Arial"/>
        </w:rPr>
        <w:t>If you or your child has</w:t>
      </w:r>
      <w:r w:rsidRPr="001C26DB">
        <w:rPr>
          <w:rFonts w:ascii="Arial" w:eastAsia="Calibri" w:hAnsi="Arial" w:cs="Arial"/>
        </w:rPr>
        <w:t xml:space="preserve"> symptoms of COVID-19 </w:t>
      </w:r>
      <w:r>
        <w:rPr>
          <w:rFonts w:ascii="Arial" w:eastAsia="Calibri" w:hAnsi="Arial" w:cs="Arial"/>
        </w:rPr>
        <w:t xml:space="preserve">you </w:t>
      </w:r>
      <w:r w:rsidRPr="001C26DB">
        <w:rPr>
          <w:rFonts w:ascii="Arial" w:eastAsia="Calibri" w:hAnsi="Arial" w:cs="Arial"/>
        </w:rPr>
        <w:t xml:space="preserve">are to follow the COVID-19 Symptom checker for guidelines on testing and self-isolation. </w:t>
      </w:r>
      <w:hyperlink r:id="rId9" w:tgtFrame="_blank" w:history="1">
        <w:r w:rsidRPr="00DD5553">
          <w:rPr>
            <w:rStyle w:val="Hyperlink"/>
            <w:rFonts w:ascii="Arial" w:hAnsi="Arial" w:cs="Arial"/>
            <w:bdr w:val="none" w:sz="0" w:space="0" w:color="auto" w:frame="1"/>
          </w:rPr>
          <w:t>https://www.healthdirect.gov.au/coronavirus</w:t>
        </w:r>
      </w:hyperlink>
      <w:r>
        <w:rPr>
          <w:rStyle w:val="Hyperlink"/>
          <w:rFonts w:ascii="Arial" w:hAnsi="Arial" w:cs="Arial"/>
          <w:bdr w:val="none" w:sz="0" w:space="0" w:color="auto" w:frame="1"/>
        </w:rPr>
        <w:t xml:space="preserve"> </w:t>
      </w:r>
      <w:r w:rsidRPr="00DD5553">
        <w:rPr>
          <w:rFonts w:ascii="Arial" w:eastAsia="Calibri" w:hAnsi="Arial" w:cs="Arial"/>
        </w:rPr>
        <w:t xml:space="preserve">or call the coronavirus hotline on 1800 020 080, and follow recommendations. </w:t>
      </w:r>
    </w:p>
    <w:bookmarkEnd w:id="1"/>
    <w:p w14:paraId="14B4E841" w14:textId="5930284A" w:rsidR="001C26DB" w:rsidRPr="001C26DB" w:rsidRDefault="001C26DB" w:rsidP="00373CAA">
      <w:pPr>
        <w:spacing w:after="160" w:line="360" w:lineRule="auto"/>
        <w:ind w:left="1440"/>
        <w:contextualSpacing/>
        <w:rPr>
          <w:rFonts w:ascii="Arial" w:eastAsia="Calibri" w:hAnsi="Arial" w:cs="Arial"/>
        </w:rPr>
      </w:pPr>
    </w:p>
    <w:p w14:paraId="7B3EBA49" w14:textId="2DEEB305" w:rsidR="001C26DB" w:rsidRDefault="001C26DB" w:rsidP="001C26DB">
      <w:pPr>
        <w:numPr>
          <w:ilvl w:val="0"/>
          <w:numId w:val="37"/>
        </w:numPr>
        <w:spacing w:after="160" w:line="360" w:lineRule="auto"/>
        <w:contextualSpacing/>
        <w:rPr>
          <w:rFonts w:ascii="Arial" w:eastAsia="Calibri" w:hAnsi="Arial" w:cs="Arial"/>
        </w:rPr>
      </w:pPr>
      <w:r>
        <w:rPr>
          <w:rFonts w:ascii="Arial" w:eastAsia="Calibri" w:hAnsi="Arial" w:cs="Arial"/>
        </w:rPr>
        <w:t>If your</w:t>
      </w:r>
      <w:r w:rsidRPr="001C26DB">
        <w:rPr>
          <w:rFonts w:ascii="Arial" w:eastAsia="Calibri" w:hAnsi="Arial" w:cs="Arial"/>
        </w:rPr>
        <w:t xml:space="preserve"> children</w:t>
      </w:r>
      <w:r>
        <w:rPr>
          <w:rFonts w:ascii="Arial" w:eastAsia="Calibri" w:hAnsi="Arial" w:cs="Arial"/>
        </w:rPr>
        <w:t xml:space="preserve"> are</w:t>
      </w:r>
      <w:r w:rsidRPr="001C26DB">
        <w:rPr>
          <w:rFonts w:ascii="Arial" w:eastAsia="Calibri" w:hAnsi="Arial" w:cs="Arial"/>
        </w:rPr>
        <w:t xml:space="preserve"> found with any symptoms of COVID-19 </w:t>
      </w:r>
      <w:r w:rsidR="00816982">
        <w:rPr>
          <w:rFonts w:ascii="Arial" w:eastAsia="Calibri" w:hAnsi="Arial" w:cs="Arial"/>
        </w:rPr>
        <w:t>while at the service,</w:t>
      </w:r>
      <w:r w:rsidR="00851466">
        <w:rPr>
          <w:rFonts w:ascii="Arial" w:eastAsia="Calibri" w:hAnsi="Arial" w:cs="Arial"/>
        </w:rPr>
        <w:t xml:space="preserve"> parents must</w:t>
      </w:r>
      <w:r w:rsidR="00816982">
        <w:rPr>
          <w:rFonts w:ascii="Arial" w:eastAsia="Calibri" w:hAnsi="Arial" w:cs="Arial"/>
        </w:rPr>
        <w:t xml:space="preserve"> </w:t>
      </w:r>
      <w:r>
        <w:rPr>
          <w:rFonts w:ascii="Arial" w:eastAsia="Calibri" w:hAnsi="Arial" w:cs="Arial"/>
        </w:rPr>
        <w:t xml:space="preserve">collect them from the </w:t>
      </w:r>
      <w:r w:rsidR="00816982">
        <w:rPr>
          <w:rFonts w:ascii="Arial" w:eastAsia="Calibri" w:hAnsi="Arial" w:cs="Arial"/>
        </w:rPr>
        <w:t>service</w:t>
      </w:r>
      <w:r>
        <w:rPr>
          <w:rFonts w:ascii="Arial" w:eastAsia="Calibri" w:hAnsi="Arial" w:cs="Arial"/>
        </w:rPr>
        <w:t xml:space="preserve"> when requested to</w:t>
      </w:r>
      <w:r w:rsidR="00455F82">
        <w:rPr>
          <w:rFonts w:ascii="Arial" w:eastAsia="Calibri" w:hAnsi="Arial" w:cs="Arial"/>
        </w:rPr>
        <w:t xml:space="preserve">, </w:t>
      </w:r>
      <w:r w:rsidRPr="001C26DB">
        <w:rPr>
          <w:rFonts w:ascii="Arial" w:eastAsia="Calibri" w:hAnsi="Arial" w:cs="Arial"/>
        </w:rPr>
        <w:t>and follow the Public Health guidelines for testing and self-isolation</w:t>
      </w:r>
    </w:p>
    <w:p w14:paraId="453D0D5B" w14:textId="77777777" w:rsidR="00206215" w:rsidRDefault="00206215" w:rsidP="00EF7E6B">
      <w:pPr>
        <w:pStyle w:val="ListParagraph"/>
        <w:rPr>
          <w:rFonts w:ascii="Arial" w:eastAsia="Calibri" w:hAnsi="Arial" w:cs="Arial"/>
        </w:rPr>
      </w:pPr>
    </w:p>
    <w:p w14:paraId="51991777" w14:textId="3956962B" w:rsidR="00206215" w:rsidRDefault="00206215" w:rsidP="00206215">
      <w:pPr>
        <w:numPr>
          <w:ilvl w:val="0"/>
          <w:numId w:val="37"/>
        </w:numPr>
        <w:spacing w:after="160" w:line="360" w:lineRule="auto"/>
        <w:contextualSpacing/>
        <w:rPr>
          <w:rFonts w:ascii="Arial" w:eastAsia="Calibri" w:hAnsi="Arial" w:cs="Arial"/>
        </w:rPr>
      </w:pPr>
      <w:r>
        <w:rPr>
          <w:rFonts w:ascii="Arial" w:eastAsia="Calibri" w:hAnsi="Arial" w:cs="Arial"/>
        </w:rPr>
        <w:lastRenderedPageBreak/>
        <w:t xml:space="preserve">If your child is sent home with COVID-19 symptoms </w:t>
      </w:r>
      <w:r w:rsidR="00EB4CA8">
        <w:rPr>
          <w:rFonts w:ascii="Arial" w:eastAsia="Calibri" w:hAnsi="Arial" w:cs="Arial"/>
        </w:rPr>
        <w:t xml:space="preserve">and they have not had a COVID-19 test in the last 7 days, </w:t>
      </w:r>
      <w:r>
        <w:rPr>
          <w:rFonts w:ascii="Arial" w:eastAsia="Calibri" w:hAnsi="Arial" w:cs="Arial"/>
        </w:rPr>
        <w:t>you must return their negative COVID-19 test to the Office Administrator or Director and ensure your child is symptom</w:t>
      </w:r>
      <w:r w:rsidR="00455F82">
        <w:rPr>
          <w:rFonts w:ascii="Arial" w:eastAsia="Calibri" w:hAnsi="Arial" w:cs="Arial"/>
        </w:rPr>
        <w:t>-</w:t>
      </w:r>
      <w:r>
        <w:rPr>
          <w:rFonts w:ascii="Arial" w:eastAsia="Calibri" w:hAnsi="Arial" w:cs="Arial"/>
        </w:rPr>
        <w:t xml:space="preserve">free before they can </w:t>
      </w:r>
      <w:r w:rsidR="00EB4CA8">
        <w:rPr>
          <w:rFonts w:ascii="Arial" w:eastAsia="Calibri" w:hAnsi="Arial" w:cs="Arial"/>
        </w:rPr>
        <w:t>return to the service. If they have had a negative COVID-19 test in the last 7 days</w:t>
      </w:r>
      <w:r w:rsidR="00EF7E6B">
        <w:rPr>
          <w:rFonts w:ascii="Arial" w:eastAsia="Calibri" w:hAnsi="Arial" w:cs="Arial"/>
        </w:rPr>
        <w:t xml:space="preserve"> with no changed symptoms</w:t>
      </w:r>
      <w:r w:rsidR="00EB4CA8">
        <w:rPr>
          <w:rFonts w:ascii="Arial" w:eastAsia="Calibri" w:hAnsi="Arial" w:cs="Arial"/>
        </w:rPr>
        <w:t xml:space="preserve"> they do not need another COVID-</w:t>
      </w:r>
      <w:proofErr w:type="gramStart"/>
      <w:r w:rsidR="00EB4CA8">
        <w:rPr>
          <w:rFonts w:ascii="Arial" w:eastAsia="Calibri" w:hAnsi="Arial" w:cs="Arial"/>
        </w:rPr>
        <w:t>19  test</w:t>
      </w:r>
      <w:proofErr w:type="gramEnd"/>
      <w:r w:rsidR="00EB4CA8">
        <w:rPr>
          <w:rFonts w:ascii="Arial" w:eastAsia="Calibri" w:hAnsi="Arial" w:cs="Arial"/>
        </w:rPr>
        <w:t xml:space="preserve"> but will require to be symptom free to return to the service.*</w:t>
      </w:r>
    </w:p>
    <w:p w14:paraId="5A8799DB" w14:textId="77777777" w:rsidR="00EF7E6B" w:rsidRDefault="00EF7E6B" w:rsidP="006E7799">
      <w:pPr>
        <w:pStyle w:val="ListParagraph"/>
        <w:rPr>
          <w:rFonts w:ascii="Arial" w:eastAsia="Calibri" w:hAnsi="Arial" w:cs="Arial"/>
        </w:rPr>
      </w:pPr>
    </w:p>
    <w:p w14:paraId="12261886" w14:textId="49CBB0CF" w:rsidR="00EF7E6B" w:rsidRPr="00DD5553" w:rsidRDefault="00455F82" w:rsidP="00206215">
      <w:pPr>
        <w:numPr>
          <w:ilvl w:val="0"/>
          <w:numId w:val="37"/>
        </w:numPr>
        <w:spacing w:after="160" w:line="360" w:lineRule="auto"/>
        <w:contextualSpacing/>
        <w:rPr>
          <w:rFonts w:ascii="Arial" w:eastAsia="Calibri" w:hAnsi="Arial" w:cs="Arial"/>
        </w:rPr>
      </w:pPr>
      <w:r>
        <w:rPr>
          <w:rFonts w:ascii="Arial" w:eastAsia="Calibri" w:hAnsi="Arial" w:cs="Arial"/>
        </w:rPr>
        <w:t>Parents may t</w:t>
      </w:r>
      <w:r w:rsidR="00EF7E6B">
        <w:rPr>
          <w:rFonts w:ascii="Arial" w:eastAsia="Calibri" w:hAnsi="Arial" w:cs="Arial"/>
        </w:rPr>
        <w:t xml:space="preserve">alk to the Centre Director about how to manage post-viral cough or any other underlying conditions that may present as symptoms. </w:t>
      </w:r>
    </w:p>
    <w:p w14:paraId="4218DEC2" w14:textId="77777777" w:rsidR="00AE7302" w:rsidRDefault="00F264E1" w:rsidP="0009414B">
      <w:pPr>
        <w:numPr>
          <w:ilvl w:val="0"/>
          <w:numId w:val="37"/>
        </w:numPr>
        <w:spacing w:after="160" w:line="360" w:lineRule="auto"/>
        <w:contextualSpacing/>
        <w:rPr>
          <w:rFonts w:ascii="Arial" w:eastAsia="Calibri" w:hAnsi="Arial" w:cs="Arial"/>
        </w:rPr>
      </w:pPr>
      <w:r w:rsidRPr="00DD5553">
        <w:rPr>
          <w:rFonts w:ascii="Arial" w:eastAsia="Calibri" w:hAnsi="Arial" w:cs="Arial"/>
        </w:rPr>
        <w:t xml:space="preserve">Let us know immediately, if you, your child or </w:t>
      </w:r>
      <w:r w:rsidR="0090663E">
        <w:rPr>
          <w:rFonts w:ascii="Arial" w:eastAsia="Calibri" w:hAnsi="Arial" w:cs="Arial"/>
        </w:rPr>
        <w:t>any household contacts are</w:t>
      </w:r>
      <w:r w:rsidRPr="00DD5553">
        <w:rPr>
          <w:rFonts w:ascii="Arial" w:eastAsia="Calibri" w:hAnsi="Arial" w:cs="Arial"/>
        </w:rPr>
        <w:t xml:space="preserve"> being tested for COVID-</w:t>
      </w:r>
      <w:proofErr w:type="gramStart"/>
      <w:r w:rsidRPr="00DD5553">
        <w:rPr>
          <w:rFonts w:ascii="Arial" w:eastAsia="Calibri" w:hAnsi="Arial" w:cs="Arial"/>
        </w:rPr>
        <w:t>19</w:t>
      </w:r>
      <w:r w:rsidR="00AE7302">
        <w:rPr>
          <w:rFonts w:ascii="Arial" w:eastAsia="Calibri" w:hAnsi="Arial" w:cs="Arial"/>
        </w:rPr>
        <w:t>, and</w:t>
      </w:r>
      <w:proofErr w:type="gramEnd"/>
      <w:r w:rsidR="00AE7302">
        <w:rPr>
          <w:rFonts w:ascii="Arial" w:eastAsia="Calibri" w:hAnsi="Arial" w:cs="Arial"/>
        </w:rPr>
        <w:t xml:space="preserve"> advise the service of the result.</w:t>
      </w:r>
    </w:p>
    <w:p w14:paraId="3BEBC1EB" w14:textId="3A593770" w:rsidR="00F264E1" w:rsidRDefault="00F264E1">
      <w:pPr>
        <w:numPr>
          <w:ilvl w:val="0"/>
          <w:numId w:val="37"/>
        </w:numPr>
        <w:spacing w:after="160" w:line="360" w:lineRule="auto"/>
        <w:contextualSpacing/>
        <w:rPr>
          <w:rFonts w:ascii="Arial" w:eastAsia="Calibri" w:hAnsi="Arial" w:cs="Arial"/>
        </w:rPr>
      </w:pPr>
      <w:r w:rsidRPr="00DD5553">
        <w:rPr>
          <w:rFonts w:ascii="Arial" w:eastAsia="Calibri" w:hAnsi="Arial" w:cs="Arial"/>
        </w:rPr>
        <w:t>Keep your child</w:t>
      </w:r>
      <w:r w:rsidR="00510650">
        <w:rPr>
          <w:rFonts w:ascii="Arial" w:eastAsia="Calibri" w:hAnsi="Arial" w:cs="Arial"/>
        </w:rPr>
        <w:t>/</w:t>
      </w:r>
      <w:r w:rsidRPr="00DD5553">
        <w:rPr>
          <w:rFonts w:ascii="Arial" w:eastAsia="Calibri" w:hAnsi="Arial" w:cs="Arial"/>
        </w:rPr>
        <w:t>ren home if they are sick or unwell</w:t>
      </w:r>
      <w:r w:rsidR="00510650">
        <w:rPr>
          <w:rFonts w:ascii="Arial" w:eastAsia="Calibri" w:hAnsi="Arial" w:cs="Arial"/>
        </w:rPr>
        <w:t xml:space="preserve"> in any way</w:t>
      </w:r>
      <w:r w:rsidRPr="00DD5553">
        <w:rPr>
          <w:rFonts w:ascii="Arial" w:eastAsia="Calibri" w:hAnsi="Arial" w:cs="Arial"/>
        </w:rPr>
        <w:t xml:space="preserve">, to prevent the spread of any </w:t>
      </w:r>
      <w:r w:rsidR="0090663E">
        <w:rPr>
          <w:rFonts w:ascii="Arial" w:eastAsia="Calibri" w:hAnsi="Arial" w:cs="Arial"/>
        </w:rPr>
        <w:t>transmissible infection</w:t>
      </w:r>
      <w:r w:rsidRPr="00DD5553">
        <w:rPr>
          <w:rFonts w:ascii="Arial" w:eastAsia="Calibri" w:hAnsi="Arial" w:cs="Arial"/>
        </w:rPr>
        <w:t xml:space="preserve">. </w:t>
      </w:r>
    </w:p>
    <w:p w14:paraId="2FBF2240" w14:textId="264AD017" w:rsidR="000B5C01" w:rsidRDefault="0090663E" w:rsidP="000B5C01">
      <w:pPr>
        <w:numPr>
          <w:ilvl w:val="0"/>
          <w:numId w:val="37"/>
        </w:numPr>
        <w:rPr>
          <w:rFonts w:ascii="Arial" w:hAnsi="Arial" w:cs="Arial"/>
        </w:rPr>
      </w:pPr>
      <w:r>
        <w:rPr>
          <w:rFonts w:ascii="Arial" w:hAnsi="Arial" w:cs="Arial"/>
        </w:rPr>
        <w:t>Family members are not to</w:t>
      </w:r>
      <w:r w:rsidR="000B5C01" w:rsidRPr="0009414B">
        <w:rPr>
          <w:rFonts w:ascii="Arial" w:hAnsi="Arial" w:cs="Arial"/>
        </w:rPr>
        <w:t xml:space="preserve"> attend the </w:t>
      </w:r>
      <w:r w:rsidR="00816982">
        <w:rPr>
          <w:rFonts w:ascii="Arial" w:hAnsi="Arial" w:cs="Arial"/>
        </w:rPr>
        <w:t>service</w:t>
      </w:r>
      <w:r w:rsidR="00816982" w:rsidRPr="0009414B">
        <w:rPr>
          <w:rFonts w:ascii="Arial" w:hAnsi="Arial" w:cs="Arial"/>
        </w:rPr>
        <w:t xml:space="preserve"> </w:t>
      </w:r>
      <w:r w:rsidR="000B5C01" w:rsidRPr="0009414B">
        <w:rPr>
          <w:rFonts w:ascii="Arial" w:hAnsi="Arial" w:cs="Arial"/>
        </w:rPr>
        <w:t xml:space="preserve">if they are displaying </w:t>
      </w:r>
      <w:r>
        <w:rPr>
          <w:rFonts w:ascii="Arial" w:hAnsi="Arial" w:cs="Arial"/>
        </w:rPr>
        <w:t>symptoms</w:t>
      </w:r>
      <w:r w:rsidR="000B5C01" w:rsidRPr="0009414B">
        <w:rPr>
          <w:rFonts w:ascii="Arial" w:hAnsi="Arial" w:cs="Arial"/>
        </w:rPr>
        <w:t xml:space="preserve"> of COVID-19</w:t>
      </w:r>
      <w:r>
        <w:rPr>
          <w:rFonts w:ascii="Arial" w:hAnsi="Arial" w:cs="Arial"/>
        </w:rPr>
        <w:t>.</w:t>
      </w:r>
    </w:p>
    <w:p w14:paraId="38EFE5D3" w14:textId="77777777" w:rsidR="000B5C01" w:rsidRPr="0009414B" w:rsidRDefault="000B5C01" w:rsidP="0009414B">
      <w:pPr>
        <w:ind w:left="1440"/>
        <w:rPr>
          <w:rFonts w:ascii="Arial" w:hAnsi="Arial" w:cs="Arial"/>
        </w:rPr>
      </w:pPr>
    </w:p>
    <w:p w14:paraId="1E7708F3" w14:textId="52CD79A2" w:rsidR="000B5C01" w:rsidRPr="0009414B" w:rsidRDefault="000B5C01" w:rsidP="0009414B">
      <w:pPr>
        <w:numPr>
          <w:ilvl w:val="0"/>
          <w:numId w:val="37"/>
        </w:numPr>
        <w:spacing w:after="160" w:line="360" w:lineRule="auto"/>
        <w:contextualSpacing/>
        <w:rPr>
          <w:rFonts w:ascii="Arial" w:eastAsia="Calibri" w:hAnsi="Arial" w:cs="Arial"/>
        </w:rPr>
      </w:pPr>
      <w:r w:rsidRPr="0009414B">
        <w:rPr>
          <w:rFonts w:ascii="Arial" w:hAnsi="Arial" w:cs="Arial"/>
        </w:rPr>
        <w:t xml:space="preserve">If </w:t>
      </w:r>
      <w:r w:rsidR="001C26DB">
        <w:rPr>
          <w:rFonts w:ascii="Arial" w:hAnsi="Arial" w:cs="Arial"/>
        </w:rPr>
        <w:t xml:space="preserve">your </w:t>
      </w:r>
      <w:r w:rsidRPr="0009414B">
        <w:rPr>
          <w:rFonts w:ascii="Arial" w:hAnsi="Arial" w:cs="Arial"/>
        </w:rPr>
        <w:t xml:space="preserve">child is already attending when </w:t>
      </w:r>
      <w:r w:rsidR="00781D56">
        <w:rPr>
          <w:rFonts w:ascii="Arial" w:hAnsi="Arial" w:cs="Arial"/>
        </w:rPr>
        <w:t xml:space="preserve">a parent </w:t>
      </w:r>
      <w:r w:rsidRPr="0009414B">
        <w:rPr>
          <w:rFonts w:ascii="Arial" w:hAnsi="Arial" w:cs="Arial"/>
        </w:rPr>
        <w:t>develop</w:t>
      </w:r>
      <w:r w:rsidR="0025453E">
        <w:rPr>
          <w:rFonts w:ascii="Arial" w:hAnsi="Arial" w:cs="Arial"/>
        </w:rPr>
        <w:t>s</w:t>
      </w:r>
      <w:r w:rsidRPr="0009414B">
        <w:rPr>
          <w:rFonts w:ascii="Arial" w:hAnsi="Arial" w:cs="Arial"/>
        </w:rPr>
        <w:t xml:space="preserve"> symptoms</w:t>
      </w:r>
      <w:r w:rsidR="002A186E">
        <w:rPr>
          <w:rFonts w:ascii="Arial" w:hAnsi="Arial" w:cs="Arial"/>
        </w:rPr>
        <w:t>,</w:t>
      </w:r>
      <w:r w:rsidRPr="0009414B">
        <w:rPr>
          <w:rFonts w:ascii="Arial" w:hAnsi="Arial" w:cs="Arial"/>
        </w:rPr>
        <w:t xml:space="preserve"> call the </w:t>
      </w:r>
      <w:proofErr w:type="gramStart"/>
      <w:r w:rsidR="00816982">
        <w:rPr>
          <w:rFonts w:ascii="Arial" w:hAnsi="Arial" w:cs="Arial"/>
        </w:rPr>
        <w:t>service</w:t>
      </w:r>
      <w:proofErr w:type="gramEnd"/>
      <w:r w:rsidR="00816982" w:rsidRPr="0009414B">
        <w:rPr>
          <w:rFonts w:ascii="Arial" w:hAnsi="Arial" w:cs="Arial"/>
        </w:rPr>
        <w:t xml:space="preserve"> </w:t>
      </w:r>
      <w:r w:rsidRPr="0009414B">
        <w:rPr>
          <w:rFonts w:ascii="Arial" w:hAnsi="Arial" w:cs="Arial"/>
        </w:rPr>
        <w:t>and organi</w:t>
      </w:r>
      <w:r w:rsidR="0090663E">
        <w:rPr>
          <w:rFonts w:ascii="Arial" w:hAnsi="Arial" w:cs="Arial"/>
        </w:rPr>
        <w:t>s</w:t>
      </w:r>
      <w:r w:rsidRPr="0009414B">
        <w:rPr>
          <w:rFonts w:ascii="Arial" w:hAnsi="Arial" w:cs="Arial"/>
        </w:rPr>
        <w:t xml:space="preserve">e someone else </w:t>
      </w:r>
      <w:r w:rsidR="00717326">
        <w:rPr>
          <w:rFonts w:ascii="Arial" w:hAnsi="Arial" w:cs="Arial"/>
        </w:rPr>
        <w:t xml:space="preserve">to </w:t>
      </w:r>
      <w:r w:rsidRPr="0009414B">
        <w:rPr>
          <w:rFonts w:ascii="Arial" w:hAnsi="Arial" w:cs="Arial"/>
        </w:rPr>
        <w:t>collect the child</w:t>
      </w:r>
      <w:r w:rsidR="0090663E">
        <w:rPr>
          <w:rFonts w:ascii="Arial" w:hAnsi="Arial" w:cs="Arial"/>
        </w:rPr>
        <w:t>.</w:t>
      </w:r>
    </w:p>
    <w:p w14:paraId="3FF6FD91" w14:textId="26830C86" w:rsidR="00F264E1" w:rsidRPr="00DD5553" w:rsidRDefault="00F264E1" w:rsidP="0009414B">
      <w:pPr>
        <w:numPr>
          <w:ilvl w:val="0"/>
          <w:numId w:val="37"/>
        </w:numPr>
        <w:autoSpaceDN w:val="0"/>
        <w:adjustRightInd w:val="0"/>
        <w:spacing w:line="360" w:lineRule="auto"/>
        <w:rPr>
          <w:rFonts w:ascii="Arial" w:hAnsi="Arial" w:cs="Arial"/>
          <w:lang w:eastAsia="en-AU" w:bidi="en-US"/>
        </w:rPr>
      </w:pPr>
      <w:r w:rsidRPr="00DD5553">
        <w:rPr>
          <w:rFonts w:ascii="Arial" w:hAnsi="Arial" w:cs="Arial"/>
          <w:lang w:eastAsia="en-AU" w:bidi="en-US"/>
        </w:rPr>
        <w:t xml:space="preserve">Children or parents who have visited current local and/or interstate hot spots in the last </w:t>
      </w:r>
      <w:r w:rsidR="00717326" w:rsidRPr="00DD5553">
        <w:rPr>
          <w:rFonts w:ascii="Arial" w:hAnsi="Arial" w:cs="Arial"/>
          <w:lang w:eastAsia="en-AU" w:bidi="en-US"/>
        </w:rPr>
        <w:t>1</w:t>
      </w:r>
      <w:r w:rsidR="00717326">
        <w:rPr>
          <w:rFonts w:ascii="Arial" w:hAnsi="Arial" w:cs="Arial"/>
          <w:lang w:eastAsia="en-AU" w:bidi="en-US"/>
        </w:rPr>
        <w:t>4</w:t>
      </w:r>
      <w:r w:rsidR="00717326" w:rsidRPr="00DD5553">
        <w:rPr>
          <w:rFonts w:ascii="Arial" w:hAnsi="Arial" w:cs="Arial"/>
          <w:lang w:eastAsia="en-AU" w:bidi="en-US"/>
        </w:rPr>
        <w:t xml:space="preserve"> </w:t>
      </w:r>
      <w:r w:rsidRPr="00DD5553">
        <w:rPr>
          <w:rFonts w:ascii="Arial" w:hAnsi="Arial" w:cs="Arial"/>
          <w:lang w:eastAsia="en-AU" w:bidi="en-US"/>
        </w:rPr>
        <w:t xml:space="preserve">days, or come in contact with a confirmed case of COVID-19 must follow the NSW Health directives </w:t>
      </w:r>
      <w:r w:rsidR="00E7013A" w:rsidRPr="00DD5553">
        <w:rPr>
          <w:rFonts w:ascii="Arial" w:hAnsi="Arial" w:cs="Arial"/>
          <w:lang w:eastAsia="en-AU" w:bidi="en-US"/>
        </w:rPr>
        <w:t xml:space="preserve">regarding </w:t>
      </w:r>
      <w:r w:rsidRPr="00DD5553">
        <w:rPr>
          <w:rFonts w:ascii="Arial" w:hAnsi="Arial" w:cs="Arial"/>
          <w:lang w:eastAsia="en-AU" w:bidi="en-US"/>
        </w:rPr>
        <w:t xml:space="preserve">self-isolation </w:t>
      </w:r>
      <w:r w:rsidR="00E7013A" w:rsidRPr="00DD5553">
        <w:rPr>
          <w:rFonts w:ascii="Arial" w:hAnsi="Arial" w:cs="Arial"/>
          <w:lang w:eastAsia="en-AU" w:bidi="en-US"/>
        </w:rPr>
        <w:t>and testing</w:t>
      </w:r>
      <w:r w:rsidRPr="00DD5553">
        <w:rPr>
          <w:rFonts w:ascii="Arial" w:hAnsi="Arial" w:cs="Arial"/>
          <w:lang w:eastAsia="en-AU" w:bidi="en-US"/>
        </w:rPr>
        <w:t xml:space="preserve">. </w:t>
      </w:r>
    </w:p>
    <w:p w14:paraId="2F7E84B1" w14:textId="23E06D89" w:rsidR="002F61F9" w:rsidRPr="00DD5553" w:rsidRDefault="001C26DB" w:rsidP="0009414B">
      <w:pPr>
        <w:numPr>
          <w:ilvl w:val="0"/>
          <w:numId w:val="37"/>
        </w:numPr>
        <w:spacing w:after="160" w:line="360" w:lineRule="auto"/>
        <w:contextualSpacing/>
        <w:rPr>
          <w:rFonts w:ascii="Arial" w:eastAsia="Calibri" w:hAnsi="Arial" w:cs="Arial"/>
        </w:rPr>
      </w:pPr>
      <w:r>
        <w:rPr>
          <w:rFonts w:ascii="Arial" w:eastAsia="Calibri" w:hAnsi="Arial" w:cs="Arial"/>
        </w:rPr>
        <w:t>Follow Public Health guidelines on mask wearing, hand hygiene and check-ins while attending the centre</w:t>
      </w:r>
      <w:r w:rsidR="002F61F9" w:rsidRPr="00DD5553">
        <w:rPr>
          <w:rFonts w:ascii="Arial" w:eastAsia="Calibri" w:hAnsi="Arial" w:cs="Arial"/>
        </w:rPr>
        <w:t>.</w:t>
      </w:r>
    </w:p>
    <w:p w14:paraId="26973FD3" w14:textId="77777777" w:rsidR="0048145C" w:rsidRDefault="00F264E1" w:rsidP="0009414B">
      <w:pPr>
        <w:numPr>
          <w:ilvl w:val="0"/>
          <w:numId w:val="37"/>
        </w:numPr>
        <w:spacing w:after="160" w:line="360" w:lineRule="auto"/>
        <w:contextualSpacing/>
        <w:rPr>
          <w:rFonts w:ascii="Arial" w:eastAsia="Calibri" w:hAnsi="Arial" w:cs="Arial"/>
        </w:rPr>
      </w:pPr>
      <w:r w:rsidRPr="00DD5553">
        <w:rPr>
          <w:rFonts w:ascii="Arial" w:eastAsia="Calibri" w:hAnsi="Arial" w:cs="Arial"/>
        </w:rPr>
        <w:t>Ensure you sanitise your hands before and after touching the</w:t>
      </w:r>
      <w:r w:rsidR="002F61F9" w:rsidRPr="00DD5553">
        <w:rPr>
          <w:rFonts w:ascii="Arial" w:eastAsia="Calibri" w:hAnsi="Arial" w:cs="Arial"/>
        </w:rPr>
        <w:t xml:space="preserve"> iPads</w:t>
      </w:r>
      <w:r w:rsidR="007240B5" w:rsidRPr="00DD5553">
        <w:rPr>
          <w:rFonts w:ascii="Arial" w:eastAsia="Calibri" w:hAnsi="Arial" w:cs="Arial"/>
        </w:rPr>
        <w:t xml:space="preserve"> in the foyer</w:t>
      </w:r>
      <w:r w:rsidR="0048145C">
        <w:rPr>
          <w:rFonts w:ascii="Arial" w:eastAsia="Calibri" w:hAnsi="Arial" w:cs="Arial"/>
        </w:rPr>
        <w:t xml:space="preserve">. </w:t>
      </w:r>
    </w:p>
    <w:p w14:paraId="35912B09" w14:textId="2601F210" w:rsidR="001D0302" w:rsidRPr="00DD5553" w:rsidRDefault="00F264E1" w:rsidP="0009414B">
      <w:pPr>
        <w:numPr>
          <w:ilvl w:val="0"/>
          <w:numId w:val="37"/>
        </w:numPr>
        <w:spacing w:after="160" w:line="360" w:lineRule="auto"/>
        <w:contextualSpacing/>
        <w:rPr>
          <w:rFonts w:ascii="Arial" w:eastAsia="Calibri" w:hAnsi="Arial" w:cs="Arial"/>
        </w:rPr>
      </w:pPr>
      <w:r w:rsidRPr="00DD5553">
        <w:rPr>
          <w:rFonts w:ascii="Arial" w:eastAsia="Calibri" w:hAnsi="Arial" w:cs="Arial"/>
        </w:rPr>
        <w:t xml:space="preserve">Take your child's water bottle home to clean at the end of each day. </w:t>
      </w:r>
    </w:p>
    <w:p w14:paraId="4D5CE7F5" w14:textId="4D97EC00" w:rsidR="001D0302" w:rsidRPr="00DD5553" w:rsidRDefault="001D0302" w:rsidP="0009414B">
      <w:pPr>
        <w:numPr>
          <w:ilvl w:val="0"/>
          <w:numId w:val="37"/>
        </w:numPr>
        <w:spacing w:after="160" w:line="360" w:lineRule="auto"/>
        <w:contextualSpacing/>
        <w:rPr>
          <w:rFonts w:ascii="Arial" w:eastAsia="Calibri" w:hAnsi="Arial" w:cs="Arial"/>
        </w:rPr>
      </w:pPr>
      <w:r w:rsidRPr="00DD5553">
        <w:rPr>
          <w:rFonts w:ascii="Arial" w:eastAsia="Calibri" w:hAnsi="Arial" w:cs="Arial"/>
        </w:rPr>
        <w:t xml:space="preserve">Maintain </w:t>
      </w:r>
      <w:r w:rsidR="00242EC8" w:rsidRPr="00DD5553">
        <w:rPr>
          <w:rFonts w:ascii="Arial" w:eastAsia="Calibri" w:hAnsi="Arial" w:cs="Arial"/>
        </w:rPr>
        <w:t>physical</w:t>
      </w:r>
      <w:r w:rsidRPr="00DD5553">
        <w:rPr>
          <w:rFonts w:ascii="Arial" w:eastAsia="Calibri" w:hAnsi="Arial" w:cs="Arial"/>
        </w:rPr>
        <w:t xml:space="preserve"> distancing </w:t>
      </w:r>
      <w:r w:rsidR="00242EC8" w:rsidRPr="00DD5553">
        <w:rPr>
          <w:rFonts w:ascii="Arial" w:eastAsia="Calibri" w:hAnsi="Arial" w:cs="Arial"/>
        </w:rPr>
        <w:t xml:space="preserve">of 1.5 metres </w:t>
      </w:r>
      <w:r w:rsidRPr="00DD5553">
        <w:rPr>
          <w:rFonts w:ascii="Arial" w:eastAsia="Calibri" w:hAnsi="Arial" w:cs="Arial"/>
        </w:rPr>
        <w:t>with other families and with staff</w:t>
      </w:r>
      <w:r w:rsidR="00E7013A" w:rsidRPr="00DD5553">
        <w:rPr>
          <w:rFonts w:ascii="Arial" w:eastAsia="Calibri" w:hAnsi="Arial" w:cs="Arial"/>
        </w:rPr>
        <w:t>.</w:t>
      </w:r>
    </w:p>
    <w:p w14:paraId="601B633E" w14:textId="33B008C2" w:rsidR="00E7013A" w:rsidRPr="00DD5553" w:rsidRDefault="00E7013A" w:rsidP="0009414B">
      <w:pPr>
        <w:numPr>
          <w:ilvl w:val="0"/>
          <w:numId w:val="37"/>
        </w:numPr>
        <w:spacing w:after="160" w:line="360" w:lineRule="auto"/>
        <w:contextualSpacing/>
        <w:rPr>
          <w:rFonts w:ascii="Arial" w:eastAsia="Calibri" w:hAnsi="Arial" w:cs="Arial"/>
        </w:rPr>
      </w:pPr>
      <w:r w:rsidRPr="00DD5553">
        <w:rPr>
          <w:rFonts w:ascii="Arial" w:hAnsi="Arial" w:cs="Arial"/>
        </w:rPr>
        <w:t xml:space="preserve">Avoid staying to talk with educators or other parents/guardians for </w:t>
      </w:r>
      <w:r w:rsidR="00717326">
        <w:rPr>
          <w:rFonts w:ascii="Arial" w:hAnsi="Arial" w:cs="Arial"/>
        </w:rPr>
        <w:t>more than 10 minutes</w:t>
      </w:r>
      <w:r w:rsidRPr="00DD5553">
        <w:rPr>
          <w:rFonts w:ascii="Arial" w:hAnsi="Arial" w:cs="Arial"/>
        </w:rPr>
        <w:t>.</w:t>
      </w:r>
    </w:p>
    <w:p w14:paraId="43EF46BF" w14:textId="549C6AFE" w:rsidR="00E7013A" w:rsidRDefault="00E7013A" w:rsidP="0009414B">
      <w:pPr>
        <w:numPr>
          <w:ilvl w:val="0"/>
          <w:numId w:val="37"/>
        </w:numPr>
        <w:spacing w:after="160" w:line="360" w:lineRule="auto"/>
        <w:contextualSpacing/>
        <w:rPr>
          <w:rFonts w:ascii="Arial" w:eastAsia="Calibri" w:hAnsi="Arial" w:cs="Arial"/>
        </w:rPr>
      </w:pPr>
      <w:r w:rsidRPr="00DD5553">
        <w:rPr>
          <w:rFonts w:ascii="Arial" w:eastAsia="Calibri" w:hAnsi="Arial" w:cs="Arial"/>
        </w:rPr>
        <w:t xml:space="preserve">It is recommended that parents, </w:t>
      </w:r>
      <w:proofErr w:type="gramStart"/>
      <w:r w:rsidRPr="00DD5553">
        <w:rPr>
          <w:rFonts w:ascii="Arial" w:eastAsia="Calibri" w:hAnsi="Arial" w:cs="Arial"/>
        </w:rPr>
        <w:t>children</w:t>
      </w:r>
      <w:proofErr w:type="gramEnd"/>
      <w:r w:rsidRPr="00DD5553">
        <w:rPr>
          <w:rFonts w:ascii="Arial" w:eastAsia="Calibri" w:hAnsi="Arial" w:cs="Arial"/>
        </w:rPr>
        <w:t xml:space="preserve"> and </w:t>
      </w:r>
      <w:r w:rsidR="009326CC">
        <w:rPr>
          <w:rFonts w:ascii="Arial" w:eastAsia="Calibri" w:hAnsi="Arial" w:cs="Arial"/>
        </w:rPr>
        <w:t xml:space="preserve">household members </w:t>
      </w:r>
      <w:r w:rsidRPr="00DD5553">
        <w:rPr>
          <w:rFonts w:ascii="Arial" w:eastAsia="Calibri" w:hAnsi="Arial" w:cs="Arial"/>
        </w:rPr>
        <w:t xml:space="preserve">receive the seasonal influenza vaccination to reduce the impact on Public Health. </w:t>
      </w:r>
    </w:p>
    <w:p w14:paraId="536AE50C" w14:textId="397B601B" w:rsidR="009326CC" w:rsidRDefault="009326CC" w:rsidP="009326CC">
      <w:pPr>
        <w:numPr>
          <w:ilvl w:val="0"/>
          <w:numId w:val="37"/>
        </w:numPr>
        <w:spacing w:after="160" w:line="360" w:lineRule="auto"/>
        <w:contextualSpacing/>
        <w:rPr>
          <w:rFonts w:ascii="Arial" w:eastAsia="Calibri" w:hAnsi="Arial" w:cs="Arial"/>
        </w:rPr>
      </w:pPr>
      <w:r>
        <w:rPr>
          <w:rFonts w:ascii="Arial" w:eastAsia="Calibri" w:hAnsi="Arial" w:cs="Arial"/>
        </w:rPr>
        <w:lastRenderedPageBreak/>
        <w:t>It is recommended that parents and household members receive their COVID-19 vaccination/s as they become available to reduce the chance of transmission to children attending the centre, transmission within the local community and their risk of severe disease.</w:t>
      </w:r>
    </w:p>
    <w:p w14:paraId="4D22B730" w14:textId="77777777" w:rsidR="00EB4CA8" w:rsidRPr="009326CC" w:rsidRDefault="00EB4CA8" w:rsidP="006E7799">
      <w:pPr>
        <w:spacing w:after="160" w:line="360" w:lineRule="auto"/>
        <w:ind w:left="1440"/>
        <w:contextualSpacing/>
        <w:rPr>
          <w:rFonts w:ascii="Arial" w:eastAsia="Calibri" w:hAnsi="Arial" w:cs="Arial"/>
        </w:rPr>
      </w:pPr>
    </w:p>
    <w:p w14:paraId="36D69D41" w14:textId="4FFE0721" w:rsidR="002F61F9" w:rsidRPr="00DD5553" w:rsidRDefault="002F61F9" w:rsidP="002F61F9">
      <w:pPr>
        <w:spacing w:after="160" w:line="360" w:lineRule="auto"/>
        <w:rPr>
          <w:rFonts w:ascii="Arial" w:eastAsia="Calibri" w:hAnsi="Arial" w:cs="Arial"/>
          <w:u w:val="single"/>
        </w:rPr>
      </w:pPr>
    </w:p>
    <w:p w14:paraId="3ABBA607" w14:textId="7A7549A9" w:rsidR="002F61F9" w:rsidRPr="0009414B" w:rsidRDefault="00CC6523" w:rsidP="0009414B">
      <w:pPr>
        <w:spacing w:after="160" w:line="360" w:lineRule="auto"/>
        <w:ind w:left="360" w:firstLine="720"/>
        <w:rPr>
          <w:rFonts w:ascii="Arial" w:eastAsia="Calibri" w:hAnsi="Arial" w:cs="Arial"/>
          <w:b/>
          <w:sz w:val="24"/>
          <w:szCs w:val="24"/>
          <w:u w:val="single"/>
        </w:rPr>
      </w:pPr>
      <w:r w:rsidRPr="0009414B">
        <w:rPr>
          <w:rFonts w:ascii="Arial" w:eastAsia="Calibri" w:hAnsi="Arial" w:cs="Arial"/>
          <w:b/>
          <w:sz w:val="24"/>
          <w:szCs w:val="24"/>
          <w:u w:val="single"/>
        </w:rPr>
        <w:t>S</w:t>
      </w:r>
      <w:r w:rsidR="00A01DED" w:rsidRPr="0009414B">
        <w:rPr>
          <w:rFonts w:ascii="Arial" w:eastAsia="Calibri" w:hAnsi="Arial" w:cs="Arial"/>
          <w:b/>
          <w:sz w:val="24"/>
          <w:szCs w:val="24"/>
          <w:u w:val="single"/>
        </w:rPr>
        <w:t xml:space="preserve">ummary of </w:t>
      </w:r>
      <w:r w:rsidR="002F61F9" w:rsidRPr="0009414B">
        <w:rPr>
          <w:rFonts w:ascii="Arial" w:eastAsia="Calibri" w:hAnsi="Arial" w:cs="Arial"/>
          <w:b/>
          <w:sz w:val="24"/>
          <w:szCs w:val="24"/>
          <w:u w:val="single"/>
        </w:rPr>
        <w:t xml:space="preserve">Responsibilities </w:t>
      </w:r>
      <w:r w:rsidR="001E6545" w:rsidRPr="0009414B">
        <w:rPr>
          <w:rFonts w:ascii="Arial" w:eastAsia="Calibri" w:hAnsi="Arial" w:cs="Arial"/>
          <w:b/>
          <w:sz w:val="24"/>
          <w:szCs w:val="24"/>
          <w:u w:val="single"/>
        </w:rPr>
        <w:t>of</w:t>
      </w:r>
      <w:r w:rsidR="002F61F9" w:rsidRPr="0009414B">
        <w:rPr>
          <w:rFonts w:ascii="Arial" w:eastAsia="Calibri" w:hAnsi="Arial" w:cs="Arial"/>
          <w:b/>
          <w:sz w:val="24"/>
          <w:szCs w:val="24"/>
          <w:u w:val="single"/>
        </w:rPr>
        <w:t xml:space="preserve"> Staff &amp; </w:t>
      </w:r>
      <w:r w:rsidR="001E6545" w:rsidRPr="0009414B">
        <w:rPr>
          <w:rFonts w:ascii="Arial" w:eastAsia="Calibri" w:hAnsi="Arial" w:cs="Arial"/>
          <w:b/>
          <w:sz w:val="24"/>
          <w:szCs w:val="24"/>
          <w:u w:val="single"/>
        </w:rPr>
        <w:t>the C</w:t>
      </w:r>
      <w:r w:rsidR="002F61F9" w:rsidRPr="0009414B">
        <w:rPr>
          <w:rFonts w:ascii="Arial" w:eastAsia="Calibri" w:hAnsi="Arial" w:cs="Arial"/>
          <w:b/>
          <w:sz w:val="24"/>
          <w:szCs w:val="24"/>
          <w:u w:val="single"/>
        </w:rPr>
        <w:t>entre</w:t>
      </w:r>
    </w:p>
    <w:p w14:paraId="38DA6C6F" w14:textId="728A02E7" w:rsidR="008E3ED4" w:rsidRDefault="008E3ED4" w:rsidP="008E3ED4">
      <w:pPr>
        <w:numPr>
          <w:ilvl w:val="0"/>
          <w:numId w:val="38"/>
        </w:numPr>
        <w:spacing w:after="160" w:line="360" w:lineRule="auto"/>
        <w:contextualSpacing/>
        <w:rPr>
          <w:rFonts w:ascii="Arial" w:eastAsia="Calibri" w:hAnsi="Arial" w:cs="Arial"/>
        </w:rPr>
      </w:pPr>
      <w:r w:rsidRPr="001C26DB">
        <w:rPr>
          <w:rFonts w:ascii="Arial" w:eastAsia="Calibri" w:hAnsi="Arial" w:cs="Arial"/>
        </w:rPr>
        <w:t xml:space="preserve">If </w:t>
      </w:r>
      <w:r>
        <w:rPr>
          <w:rFonts w:ascii="Arial" w:eastAsia="Calibri" w:hAnsi="Arial" w:cs="Arial"/>
        </w:rPr>
        <w:t>staff have</w:t>
      </w:r>
      <w:r w:rsidRPr="001C26DB">
        <w:rPr>
          <w:rFonts w:ascii="Arial" w:eastAsia="Calibri" w:hAnsi="Arial" w:cs="Arial"/>
        </w:rPr>
        <w:t xml:space="preserve"> </w:t>
      </w:r>
      <w:r w:rsidRPr="007D03E0">
        <w:rPr>
          <w:rFonts w:ascii="Arial" w:eastAsia="Calibri" w:hAnsi="Arial" w:cs="Arial"/>
        </w:rPr>
        <w:t xml:space="preserve">symptoms of COVID-19 </w:t>
      </w:r>
      <w:r>
        <w:rPr>
          <w:rFonts w:ascii="Arial" w:eastAsia="Calibri" w:hAnsi="Arial" w:cs="Arial"/>
        </w:rPr>
        <w:t xml:space="preserve">they </w:t>
      </w:r>
      <w:r w:rsidRPr="001C26DB">
        <w:rPr>
          <w:rFonts w:ascii="Arial" w:eastAsia="Calibri" w:hAnsi="Arial" w:cs="Arial"/>
        </w:rPr>
        <w:t xml:space="preserve">are not to attend the </w:t>
      </w:r>
      <w:r w:rsidR="00816982">
        <w:rPr>
          <w:rFonts w:ascii="Arial" w:eastAsia="Calibri" w:hAnsi="Arial" w:cs="Arial"/>
        </w:rPr>
        <w:t xml:space="preserve">service </w:t>
      </w:r>
      <w:r>
        <w:rPr>
          <w:rFonts w:ascii="Arial" w:eastAsia="Calibri" w:hAnsi="Arial" w:cs="Arial"/>
        </w:rPr>
        <w:t xml:space="preserve">and </w:t>
      </w:r>
      <w:r w:rsidRPr="008E3ED4">
        <w:rPr>
          <w:rFonts w:ascii="Arial" w:eastAsia="Calibri" w:hAnsi="Arial" w:cs="Arial"/>
        </w:rPr>
        <w:t xml:space="preserve">are to follow the COVID-19 Symptom checker for guidelines on testing and self-isolation. </w:t>
      </w:r>
      <w:hyperlink r:id="rId10" w:tgtFrame="_blank" w:history="1">
        <w:r w:rsidRPr="008E3ED4">
          <w:rPr>
            <w:rStyle w:val="Hyperlink"/>
            <w:rFonts w:ascii="Arial" w:hAnsi="Arial" w:cs="Arial"/>
            <w:bdr w:val="none" w:sz="0" w:space="0" w:color="auto" w:frame="1"/>
          </w:rPr>
          <w:t>https://www.healthdirect.gov.au/coronavirus</w:t>
        </w:r>
      </w:hyperlink>
      <w:r w:rsidRPr="008E3ED4">
        <w:rPr>
          <w:rStyle w:val="Hyperlink"/>
          <w:rFonts w:ascii="Arial" w:hAnsi="Arial" w:cs="Arial"/>
          <w:bdr w:val="none" w:sz="0" w:space="0" w:color="auto" w:frame="1"/>
        </w:rPr>
        <w:t xml:space="preserve"> </w:t>
      </w:r>
      <w:r w:rsidRPr="002F4F8D">
        <w:rPr>
          <w:rFonts w:ascii="Arial" w:eastAsia="Calibri" w:hAnsi="Arial" w:cs="Arial"/>
        </w:rPr>
        <w:t xml:space="preserve">or call the coronavirus hotline on 1800 </w:t>
      </w:r>
      <w:r w:rsidR="00816982" w:rsidRPr="002F4F8D">
        <w:rPr>
          <w:rFonts w:ascii="Arial" w:eastAsia="Calibri" w:hAnsi="Arial" w:cs="Arial"/>
        </w:rPr>
        <w:t>020 080 and</w:t>
      </w:r>
      <w:r w:rsidRPr="002F4F8D">
        <w:rPr>
          <w:rFonts w:ascii="Arial" w:eastAsia="Calibri" w:hAnsi="Arial" w:cs="Arial"/>
        </w:rPr>
        <w:t xml:space="preserve"> follow recommendations. </w:t>
      </w:r>
    </w:p>
    <w:p w14:paraId="7E4B39B0" w14:textId="339E4FF4" w:rsidR="00280BF7" w:rsidRPr="00280BF7" w:rsidRDefault="00280BF7" w:rsidP="008E3ED4">
      <w:pPr>
        <w:numPr>
          <w:ilvl w:val="0"/>
          <w:numId w:val="38"/>
        </w:numPr>
        <w:spacing w:after="160" w:line="360" w:lineRule="auto"/>
        <w:contextualSpacing/>
        <w:rPr>
          <w:rFonts w:ascii="Arial" w:eastAsia="Calibri" w:hAnsi="Arial" w:cs="Arial"/>
        </w:rPr>
      </w:pPr>
      <w:r>
        <w:rPr>
          <w:rFonts w:ascii="Arial" w:eastAsia="Calibri" w:hAnsi="Arial" w:cs="Arial"/>
        </w:rPr>
        <w:t xml:space="preserve">Staff are to follow the procedure for sick leave when notifying the </w:t>
      </w:r>
      <w:r w:rsidR="00816982">
        <w:rPr>
          <w:rFonts w:ascii="Arial" w:eastAsia="Calibri" w:hAnsi="Arial" w:cs="Arial"/>
        </w:rPr>
        <w:t xml:space="preserve">service </w:t>
      </w:r>
      <w:r>
        <w:rPr>
          <w:rFonts w:ascii="Arial" w:eastAsia="Calibri" w:hAnsi="Arial" w:cs="Arial"/>
        </w:rPr>
        <w:t>about having COVID</w:t>
      </w:r>
      <w:r w:rsidR="00E35A43">
        <w:rPr>
          <w:rFonts w:ascii="Arial" w:eastAsia="Calibri" w:hAnsi="Arial" w:cs="Arial"/>
        </w:rPr>
        <w:t>-19</w:t>
      </w:r>
      <w:r>
        <w:rPr>
          <w:rFonts w:ascii="Arial" w:eastAsia="Calibri" w:hAnsi="Arial" w:cs="Arial"/>
        </w:rPr>
        <w:t xml:space="preserve"> symptoms.</w:t>
      </w:r>
    </w:p>
    <w:p w14:paraId="4BDD25FF" w14:textId="0A5A8657" w:rsidR="002F61F9" w:rsidRPr="00DD5553"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Staff are to wash their hands with soap</w:t>
      </w:r>
      <w:r w:rsidR="00CD040E">
        <w:rPr>
          <w:rFonts w:ascii="Arial" w:eastAsia="Calibri" w:hAnsi="Arial" w:cs="Arial"/>
        </w:rPr>
        <w:t xml:space="preserve"> and water or hand sanitiser</w:t>
      </w:r>
      <w:r w:rsidRPr="00DD5553">
        <w:rPr>
          <w:rFonts w:ascii="Arial" w:eastAsia="Calibri" w:hAnsi="Arial" w:cs="Arial"/>
        </w:rPr>
        <w:t xml:space="preserve"> on arrival and departure from the centre, before and after toileting, dealing with bodily fluids</w:t>
      </w:r>
      <w:r w:rsidR="00887906">
        <w:rPr>
          <w:rFonts w:ascii="Arial" w:eastAsia="Calibri" w:hAnsi="Arial" w:cs="Arial"/>
        </w:rPr>
        <w:t xml:space="preserve">, at </w:t>
      </w:r>
      <w:r w:rsidRPr="00DD5553">
        <w:rPr>
          <w:rFonts w:ascii="Arial" w:eastAsia="Calibri" w:hAnsi="Arial" w:cs="Arial"/>
        </w:rPr>
        <w:t>mealtimes and in</w:t>
      </w:r>
      <w:r w:rsidR="00887906">
        <w:rPr>
          <w:rFonts w:ascii="Arial" w:eastAsia="Calibri" w:hAnsi="Arial" w:cs="Arial"/>
        </w:rPr>
        <w:t xml:space="preserve"> </w:t>
      </w:r>
      <w:r w:rsidRPr="00DD5553">
        <w:rPr>
          <w:rFonts w:ascii="Arial" w:eastAsia="Calibri" w:hAnsi="Arial" w:cs="Arial"/>
        </w:rPr>
        <w:t xml:space="preserve">between activities with </w:t>
      </w:r>
      <w:r w:rsidR="00335D44" w:rsidRPr="00DD5553">
        <w:rPr>
          <w:rFonts w:ascii="Arial" w:eastAsia="Calibri" w:hAnsi="Arial" w:cs="Arial"/>
        </w:rPr>
        <w:t>children.</w:t>
      </w:r>
    </w:p>
    <w:p w14:paraId="7E077E1A" w14:textId="133C6602" w:rsidR="002F61F9" w:rsidRPr="00DD5553"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 xml:space="preserve">Staff are to clean their hands with </w:t>
      </w:r>
      <w:r w:rsidR="00965C2D">
        <w:rPr>
          <w:rFonts w:ascii="Arial" w:eastAsia="Calibri" w:hAnsi="Arial" w:cs="Arial"/>
        </w:rPr>
        <w:t>hand sanitiser</w:t>
      </w:r>
      <w:r w:rsidRPr="00DD5553">
        <w:rPr>
          <w:rFonts w:ascii="Arial" w:eastAsia="Calibri" w:hAnsi="Arial" w:cs="Arial"/>
        </w:rPr>
        <w:t xml:space="preserve"> before and after using the iPads</w:t>
      </w:r>
      <w:r w:rsidR="00887906">
        <w:rPr>
          <w:rFonts w:ascii="Arial" w:eastAsia="Calibri" w:hAnsi="Arial" w:cs="Arial"/>
        </w:rPr>
        <w:t>.</w:t>
      </w:r>
    </w:p>
    <w:p w14:paraId="007D9CD1" w14:textId="7B2E5CEE" w:rsidR="002F61F9" w:rsidRPr="00DD5553" w:rsidRDefault="00731F5A" w:rsidP="0009414B">
      <w:pPr>
        <w:numPr>
          <w:ilvl w:val="0"/>
          <w:numId w:val="38"/>
        </w:numPr>
        <w:spacing w:after="160" w:line="360" w:lineRule="auto"/>
        <w:contextualSpacing/>
        <w:rPr>
          <w:rFonts w:ascii="Arial" w:eastAsia="Calibri" w:hAnsi="Arial" w:cs="Arial"/>
        </w:rPr>
      </w:pPr>
      <w:r>
        <w:rPr>
          <w:rFonts w:ascii="Arial" w:eastAsia="Calibri" w:hAnsi="Arial" w:cs="Arial"/>
        </w:rPr>
        <w:t>When community transmission is present in local communities, s</w:t>
      </w:r>
      <w:r w:rsidR="002F61F9" w:rsidRPr="00DD5553">
        <w:rPr>
          <w:rFonts w:ascii="Arial" w:eastAsia="Calibri" w:hAnsi="Arial" w:cs="Arial"/>
        </w:rPr>
        <w:t xml:space="preserve">taff are to </w:t>
      </w:r>
      <w:r w:rsidR="008E3ED4">
        <w:rPr>
          <w:rFonts w:ascii="Arial" w:eastAsia="Calibri" w:hAnsi="Arial" w:cs="Arial"/>
        </w:rPr>
        <w:t xml:space="preserve">clean </w:t>
      </w:r>
      <w:r w:rsidR="002F61F9" w:rsidRPr="00DD5553">
        <w:rPr>
          <w:rFonts w:ascii="Arial" w:eastAsia="Calibri" w:hAnsi="Arial" w:cs="Arial"/>
        </w:rPr>
        <w:t>high touch areas with</w:t>
      </w:r>
      <w:r w:rsidR="00E7013A" w:rsidRPr="00DD5553">
        <w:rPr>
          <w:rFonts w:ascii="Arial" w:eastAsia="Calibri" w:hAnsi="Arial" w:cs="Arial"/>
        </w:rPr>
        <w:t xml:space="preserve"> </w:t>
      </w:r>
      <w:r w:rsidR="002F61F9" w:rsidRPr="00DD5553">
        <w:rPr>
          <w:rFonts w:ascii="Arial" w:eastAsia="Calibri" w:hAnsi="Arial" w:cs="Arial"/>
        </w:rPr>
        <w:t>alcohol spray regularly throughout the day</w:t>
      </w:r>
      <w:r w:rsidR="00887906">
        <w:rPr>
          <w:rFonts w:ascii="Arial" w:eastAsia="Calibri" w:hAnsi="Arial" w:cs="Arial"/>
        </w:rPr>
        <w:t>.</w:t>
      </w:r>
      <w:r w:rsidR="0063706C" w:rsidRPr="00DD5553">
        <w:rPr>
          <w:rFonts w:ascii="Arial" w:eastAsia="Calibri" w:hAnsi="Arial" w:cs="Arial"/>
        </w:rPr>
        <w:t xml:space="preserve"> </w:t>
      </w:r>
    </w:p>
    <w:p w14:paraId="6DF5AAA8" w14:textId="3CB006EE" w:rsidR="002F61F9" w:rsidRPr="00DD5553"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Staff are to wash toys regularly</w:t>
      </w:r>
      <w:r w:rsidR="00887906">
        <w:rPr>
          <w:rFonts w:ascii="Arial" w:eastAsia="Calibri" w:hAnsi="Arial" w:cs="Arial"/>
        </w:rPr>
        <w:t>.</w:t>
      </w:r>
    </w:p>
    <w:p w14:paraId="00B8B907" w14:textId="4806A4AA" w:rsidR="007240B5" w:rsidRPr="00DD5553" w:rsidRDefault="007240B5"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Staff are to assist with the extra cleaning duties of highly touched areas</w:t>
      </w:r>
      <w:r w:rsidR="00887906">
        <w:rPr>
          <w:rFonts w:ascii="Arial" w:eastAsia="Calibri" w:hAnsi="Arial" w:cs="Arial"/>
        </w:rPr>
        <w:t>.</w:t>
      </w:r>
    </w:p>
    <w:p w14:paraId="29CDB320" w14:textId="771D1C3A" w:rsidR="002F61F9" w:rsidRPr="00DD5553"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 xml:space="preserve">Staff on the closing shifts are to wash the drink bottle holders </w:t>
      </w:r>
      <w:r w:rsidR="00887906">
        <w:rPr>
          <w:rFonts w:ascii="Arial" w:eastAsia="Calibri" w:hAnsi="Arial" w:cs="Arial"/>
        </w:rPr>
        <w:t xml:space="preserve">in the dishwasher </w:t>
      </w:r>
      <w:r w:rsidRPr="00DD5553">
        <w:rPr>
          <w:rFonts w:ascii="Arial" w:eastAsia="Calibri" w:hAnsi="Arial" w:cs="Arial"/>
        </w:rPr>
        <w:t>at the end of the day</w:t>
      </w:r>
      <w:r w:rsidR="00887906">
        <w:rPr>
          <w:rFonts w:ascii="Arial" w:eastAsia="Calibri" w:hAnsi="Arial" w:cs="Arial"/>
        </w:rPr>
        <w:t>.</w:t>
      </w:r>
    </w:p>
    <w:p w14:paraId="535DA472" w14:textId="5A16292C" w:rsidR="002F61F9" w:rsidRPr="00DD5553"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 xml:space="preserve">Staff are to serve children their </w:t>
      </w:r>
      <w:r w:rsidR="0063706C" w:rsidRPr="00DD5553">
        <w:rPr>
          <w:rFonts w:ascii="Arial" w:eastAsia="Calibri" w:hAnsi="Arial" w:cs="Arial"/>
        </w:rPr>
        <w:t>morning and afternoon tea</w:t>
      </w:r>
      <w:r w:rsidRPr="00DD5553">
        <w:rPr>
          <w:rFonts w:ascii="Arial" w:eastAsia="Calibri" w:hAnsi="Arial" w:cs="Arial"/>
        </w:rPr>
        <w:t>, not allowing children to serve themselves</w:t>
      </w:r>
      <w:r w:rsidR="008934EA" w:rsidRPr="00DD5553">
        <w:rPr>
          <w:rFonts w:ascii="Arial" w:eastAsia="Calibri" w:hAnsi="Arial" w:cs="Arial"/>
        </w:rPr>
        <w:t>.</w:t>
      </w:r>
    </w:p>
    <w:p w14:paraId="4A7A90BD" w14:textId="114FBD8F" w:rsidR="002F61F9" w:rsidRDefault="002F61F9" w:rsidP="0009414B">
      <w:pPr>
        <w:numPr>
          <w:ilvl w:val="0"/>
          <w:numId w:val="38"/>
        </w:numPr>
        <w:autoSpaceDN w:val="0"/>
        <w:adjustRightInd w:val="0"/>
        <w:spacing w:after="154" w:line="360" w:lineRule="auto"/>
        <w:rPr>
          <w:rFonts w:ascii="Arial" w:hAnsi="Arial" w:cs="Arial"/>
          <w:lang w:val="en-GB" w:eastAsia="en-GB"/>
        </w:rPr>
      </w:pPr>
      <w:r w:rsidRPr="00DD5553">
        <w:rPr>
          <w:rFonts w:ascii="Arial" w:hAnsi="Arial" w:cs="Arial"/>
          <w:lang w:val="en-GB" w:eastAsia="en-GB"/>
        </w:rPr>
        <w:t xml:space="preserve">Staff are to follow good respiratory hygiene when coughing or sneezing and </w:t>
      </w:r>
      <w:r w:rsidR="00887906">
        <w:rPr>
          <w:rFonts w:ascii="Arial" w:hAnsi="Arial" w:cs="Arial"/>
          <w:lang w:val="en-GB" w:eastAsia="en-GB"/>
        </w:rPr>
        <w:t xml:space="preserve">are </w:t>
      </w:r>
      <w:r w:rsidRPr="00DD5553">
        <w:rPr>
          <w:rFonts w:ascii="Arial" w:hAnsi="Arial" w:cs="Arial"/>
          <w:lang w:val="en-GB" w:eastAsia="en-GB"/>
        </w:rPr>
        <w:t>to support children to do so too: cover mouth and nose with bent elbow or tissue</w:t>
      </w:r>
      <w:r w:rsidR="00887906">
        <w:rPr>
          <w:rFonts w:ascii="Arial" w:hAnsi="Arial" w:cs="Arial"/>
          <w:lang w:val="en-GB" w:eastAsia="en-GB"/>
        </w:rPr>
        <w:t xml:space="preserve">, </w:t>
      </w:r>
      <w:r w:rsidRPr="00DD5553">
        <w:rPr>
          <w:rFonts w:ascii="Arial" w:hAnsi="Arial" w:cs="Arial"/>
          <w:lang w:val="en-GB" w:eastAsia="en-GB"/>
        </w:rPr>
        <w:t xml:space="preserve">dispose of the used tissue immediately and wash hands with soap and water or, if water is not available, </w:t>
      </w:r>
      <w:r w:rsidR="00E7013A" w:rsidRPr="00DD5553">
        <w:rPr>
          <w:rFonts w:ascii="Arial" w:hAnsi="Arial" w:cs="Arial"/>
          <w:lang w:val="en-GB" w:eastAsia="en-GB"/>
        </w:rPr>
        <w:t xml:space="preserve">with </w:t>
      </w:r>
      <w:r w:rsidRPr="00DD5553">
        <w:rPr>
          <w:rFonts w:ascii="Arial" w:hAnsi="Arial" w:cs="Arial"/>
          <w:lang w:val="en-GB" w:eastAsia="en-GB"/>
        </w:rPr>
        <w:t xml:space="preserve">hand sanitiser. </w:t>
      </w:r>
    </w:p>
    <w:p w14:paraId="4A9DE2AE" w14:textId="76F6D724" w:rsidR="0048145C" w:rsidRPr="00DD5553" w:rsidRDefault="0048145C" w:rsidP="0009414B">
      <w:pPr>
        <w:numPr>
          <w:ilvl w:val="0"/>
          <w:numId w:val="38"/>
        </w:numPr>
        <w:autoSpaceDN w:val="0"/>
        <w:adjustRightInd w:val="0"/>
        <w:spacing w:after="154" w:line="360" w:lineRule="auto"/>
        <w:rPr>
          <w:rFonts w:ascii="Arial" w:hAnsi="Arial" w:cs="Arial"/>
          <w:lang w:val="en-GB" w:eastAsia="en-GB"/>
        </w:rPr>
      </w:pPr>
      <w:r>
        <w:rPr>
          <w:rFonts w:ascii="Arial" w:hAnsi="Arial" w:cs="Arial"/>
          <w:lang w:val="en-GB" w:eastAsia="en-GB"/>
        </w:rPr>
        <w:lastRenderedPageBreak/>
        <w:t xml:space="preserve">Update signage related to physical distancing </w:t>
      </w:r>
      <w:r w:rsidR="004734E8">
        <w:rPr>
          <w:rFonts w:ascii="Arial" w:hAnsi="Arial" w:cs="Arial"/>
          <w:lang w:val="en-GB" w:eastAsia="en-GB"/>
        </w:rPr>
        <w:t>and maximum numbers of adults in indoor areas, and provide communication to families regarding in any changes, following any changes to public health guidelines</w:t>
      </w:r>
    </w:p>
    <w:p w14:paraId="5B0F8F01" w14:textId="2A6249E0" w:rsidR="002F61F9" w:rsidRPr="00DD5553" w:rsidRDefault="002F61F9" w:rsidP="0009414B">
      <w:pPr>
        <w:numPr>
          <w:ilvl w:val="0"/>
          <w:numId w:val="38"/>
        </w:numPr>
        <w:autoSpaceDN w:val="0"/>
        <w:adjustRightInd w:val="0"/>
        <w:spacing w:after="154" w:line="360" w:lineRule="auto"/>
        <w:rPr>
          <w:rFonts w:ascii="Arial" w:hAnsi="Arial" w:cs="Arial"/>
          <w:lang w:val="en-GB" w:eastAsia="en-GB"/>
        </w:rPr>
      </w:pPr>
      <w:r w:rsidRPr="00DD5553">
        <w:rPr>
          <w:rFonts w:ascii="Arial" w:eastAsia="Calibri" w:hAnsi="Arial" w:cs="Arial"/>
          <w:color w:val="000000"/>
        </w:rPr>
        <w:t>Staff are to stay home if they are sick or unwell</w:t>
      </w:r>
      <w:r w:rsidR="00585254">
        <w:rPr>
          <w:rFonts w:ascii="Arial" w:eastAsia="Calibri" w:hAnsi="Arial" w:cs="Arial"/>
          <w:color w:val="000000"/>
        </w:rPr>
        <w:t xml:space="preserve"> in any </w:t>
      </w:r>
      <w:proofErr w:type="gramStart"/>
      <w:r w:rsidR="00585254">
        <w:rPr>
          <w:rFonts w:ascii="Arial" w:eastAsia="Calibri" w:hAnsi="Arial" w:cs="Arial"/>
          <w:color w:val="000000"/>
        </w:rPr>
        <w:t>way</w:t>
      </w:r>
      <w:r w:rsidRPr="00DD5553">
        <w:rPr>
          <w:rFonts w:ascii="Arial" w:eastAsia="Calibri" w:hAnsi="Arial" w:cs="Arial"/>
          <w:color w:val="000000"/>
        </w:rPr>
        <w:t>,  to</w:t>
      </w:r>
      <w:proofErr w:type="gramEnd"/>
      <w:r w:rsidRPr="00DD5553">
        <w:rPr>
          <w:rFonts w:ascii="Arial" w:eastAsia="Calibri" w:hAnsi="Arial" w:cs="Arial"/>
          <w:color w:val="000000"/>
        </w:rPr>
        <w:t xml:space="preserve"> prevent the spread of any sickness. </w:t>
      </w:r>
      <w:r w:rsidR="00731F5A">
        <w:rPr>
          <w:rFonts w:ascii="Arial" w:eastAsia="Calibri" w:hAnsi="Arial" w:cs="Arial"/>
          <w:color w:val="000000"/>
        </w:rPr>
        <w:t>If they have COVID-19 symptoms, t</w:t>
      </w:r>
      <w:r w:rsidRPr="00DD5553">
        <w:rPr>
          <w:rFonts w:ascii="Arial" w:eastAsia="Calibri" w:hAnsi="Arial" w:cs="Arial"/>
          <w:color w:val="000000"/>
        </w:rPr>
        <w:t xml:space="preserve">hey will require </w:t>
      </w:r>
      <w:r w:rsidR="0063706C" w:rsidRPr="00DD5553">
        <w:rPr>
          <w:rFonts w:ascii="Arial" w:eastAsia="Calibri" w:hAnsi="Arial" w:cs="Arial"/>
          <w:color w:val="000000"/>
        </w:rPr>
        <w:t xml:space="preserve">a negative COVID-19 test result or </w:t>
      </w:r>
      <w:r w:rsidR="00887906">
        <w:rPr>
          <w:rFonts w:ascii="Arial" w:eastAsia="Calibri" w:hAnsi="Arial" w:cs="Arial"/>
          <w:color w:val="000000"/>
        </w:rPr>
        <w:t xml:space="preserve">appropriate public health or </w:t>
      </w:r>
      <w:r w:rsidRPr="00DD5553">
        <w:rPr>
          <w:rFonts w:ascii="Arial" w:eastAsia="Calibri" w:hAnsi="Arial" w:cs="Arial"/>
          <w:color w:val="000000"/>
        </w:rPr>
        <w:t>doctor’s clearance to return</w:t>
      </w:r>
      <w:r w:rsidR="0063706C" w:rsidRPr="00DD5553">
        <w:rPr>
          <w:rFonts w:ascii="Arial" w:eastAsia="Calibri" w:hAnsi="Arial" w:cs="Arial"/>
          <w:color w:val="000000"/>
        </w:rPr>
        <w:t>.</w:t>
      </w:r>
    </w:p>
    <w:p w14:paraId="7EEE0C3A" w14:textId="17B8D9E3" w:rsidR="002F61F9" w:rsidRPr="00DD5553" w:rsidRDefault="002F61F9" w:rsidP="0009414B">
      <w:pPr>
        <w:numPr>
          <w:ilvl w:val="0"/>
          <w:numId w:val="38"/>
        </w:numPr>
        <w:autoSpaceDN w:val="0"/>
        <w:adjustRightInd w:val="0"/>
        <w:spacing w:line="360" w:lineRule="auto"/>
        <w:rPr>
          <w:rFonts w:ascii="Arial" w:hAnsi="Arial" w:cs="Arial"/>
          <w:lang w:eastAsia="en-AU" w:bidi="en-US"/>
        </w:rPr>
      </w:pPr>
      <w:r w:rsidRPr="00DD5553">
        <w:rPr>
          <w:rFonts w:ascii="Arial" w:hAnsi="Arial" w:cs="Arial"/>
          <w:lang w:eastAsia="en-AU" w:bidi="en-US"/>
        </w:rPr>
        <w:t xml:space="preserve">Staff who </w:t>
      </w:r>
      <w:r w:rsidR="00E7013A" w:rsidRPr="00DD5553">
        <w:rPr>
          <w:rFonts w:ascii="Arial" w:hAnsi="Arial" w:cs="Arial"/>
          <w:lang w:eastAsia="en-AU" w:bidi="en-US"/>
        </w:rPr>
        <w:t xml:space="preserve">have </w:t>
      </w:r>
      <w:r w:rsidR="0063706C" w:rsidRPr="00DD5553">
        <w:rPr>
          <w:rFonts w:ascii="Arial" w:hAnsi="Arial" w:cs="Arial"/>
          <w:lang w:eastAsia="en-AU" w:bidi="en-US"/>
        </w:rPr>
        <w:t xml:space="preserve">visited current local and/or interstate hot spots </w:t>
      </w:r>
      <w:r w:rsidRPr="00DD5553">
        <w:rPr>
          <w:rFonts w:ascii="Arial" w:hAnsi="Arial" w:cs="Arial"/>
          <w:lang w:eastAsia="en-AU" w:bidi="en-US"/>
        </w:rPr>
        <w:t xml:space="preserve">in the last </w:t>
      </w:r>
      <w:r w:rsidR="00731F5A" w:rsidRPr="00DD5553">
        <w:rPr>
          <w:rFonts w:ascii="Arial" w:hAnsi="Arial" w:cs="Arial"/>
          <w:lang w:eastAsia="en-AU" w:bidi="en-US"/>
        </w:rPr>
        <w:t>1</w:t>
      </w:r>
      <w:r w:rsidR="00731F5A">
        <w:rPr>
          <w:rFonts w:ascii="Arial" w:hAnsi="Arial" w:cs="Arial"/>
          <w:lang w:eastAsia="en-AU" w:bidi="en-US"/>
        </w:rPr>
        <w:t>4</w:t>
      </w:r>
      <w:r w:rsidR="00731F5A" w:rsidRPr="00DD5553">
        <w:rPr>
          <w:rFonts w:ascii="Arial" w:hAnsi="Arial" w:cs="Arial"/>
          <w:lang w:eastAsia="en-AU" w:bidi="en-US"/>
        </w:rPr>
        <w:t xml:space="preserve"> </w:t>
      </w:r>
      <w:r w:rsidRPr="00DD5553">
        <w:rPr>
          <w:rFonts w:ascii="Arial" w:hAnsi="Arial" w:cs="Arial"/>
          <w:lang w:eastAsia="en-AU" w:bidi="en-US"/>
        </w:rPr>
        <w:t>days</w:t>
      </w:r>
      <w:r w:rsidR="00E7013A" w:rsidRPr="00DD5553">
        <w:rPr>
          <w:rFonts w:ascii="Arial" w:hAnsi="Arial" w:cs="Arial"/>
          <w:lang w:eastAsia="en-AU" w:bidi="en-US"/>
        </w:rPr>
        <w:t>,</w:t>
      </w:r>
      <w:r w:rsidRPr="00DD5553">
        <w:rPr>
          <w:rFonts w:ascii="Arial" w:hAnsi="Arial" w:cs="Arial"/>
          <w:lang w:eastAsia="en-AU" w:bidi="en-US"/>
        </w:rPr>
        <w:t xml:space="preserve"> or </w:t>
      </w:r>
      <w:r w:rsidR="00E7013A" w:rsidRPr="00DD5553">
        <w:rPr>
          <w:rFonts w:ascii="Arial" w:hAnsi="Arial" w:cs="Arial"/>
          <w:lang w:eastAsia="en-AU" w:bidi="en-US"/>
        </w:rPr>
        <w:t xml:space="preserve">who have </w:t>
      </w:r>
      <w:proofErr w:type="gramStart"/>
      <w:r w:rsidRPr="00DD5553">
        <w:rPr>
          <w:rFonts w:ascii="Arial" w:hAnsi="Arial" w:cs="Arial"/>
          <w:lang w:eastAsia="en-AU" w:bidi="en-US"/>
        </w:rPr>
        <w:t>come in</w:t>
      </w:r>
      <w:r w:rsidR="00E7013A" w:rsidRPr="00DD5553">
        <w:rPr>
          <w:rFonts w:ascii="Arial" w:hAnsi="Arial" w:cs="Arial"/>
          <w:lang w:eastAsia="en-AU" w:bidi="en-US"/>
        </w:rPr>
        <w:t>to</w:t>
      </w:r>
      <w:r w:rsidRPr="00DD5553">
        <w:rPr>
          <w:rFonts w:ascii="Arial" w:hAnsi="Arial" w:cs="Arial"/>
          <w:lang w:eastAsia="en-AU" w:bidi="en-US"/>
        </w:rPr>
        <w:t xml:space="preserve"> contact with</w:t>
      </w:r>
      <w:proofErr w:type="gramEnd"/>
      <w:r w:rsidRPr="00DD5553">
        <w:rPr>
          <w:rFonts w:ascii="Arial" w:hAnsi="Arial" w:cs="Arial"/>
          <w:lang w:eastAsia="en-AU" w:bidi="en-US"/>
        </w:rPr>
        <w:t xml:space="preserve"> a confirmed case of COV</w:t>
      </w:r>
      <w:r w:rsidR="00E7013A" w:rsidRPr="00DD5553">
        <w:rPr>
          <w:rFonts w:ascii="Arial" w:hAnsi="Arial" w:cs="Arial"/>
          <w:lang w:eastAsia="en-AU" w:bidi="en-US"/>
        </w:rPr>
        <w:t>I</w:t>
      </w:r>
      <w:r w:rsidRPr="00DD5553">
        <w:rPr>
          <w:rFonts w:ascii="Arial" w:hAnsi="Arial" w:cs="Arial"/>
          <w:lang w:eastAsia="en-AU" w:bidi="en-US"/>
        </w:rPr>
        <w:t>D-19 must</w:t>
      </w:r>
      <w:r w:rsidR="00D82EEC">
        <w:rPr>
          <w:rFonts w:ascii="Arial" w:hAnsi="Arial" w:cs="Arial"/>
          <w:lang w:eastAsia="en-AU" w:bidi="en-US"/>
        </w:rPr>
        <w:t xml:space="preserve"> </w:t>
      </w:r>
      <w:r w:rsidRPr="00DD5553">
        <w:rPr>
          <w:rFonts w:ascii="Arial" w:hAnsi="Arial" w:cs="Arial"/>
          <w:lang w:eastAsia="en-AU" w:bidi="en-US"/>
        </w:rPr>
        <w:t xml:space="preserve">follow the </w:t>
      </w:r>
      <w:r w:rsidR="00D3265A" w:rsidRPr="00DD5553">
        <w:rPr>
          <w:rFonts w:ascii="Arial" w:hAnsi="Arial" w:cs="Arial"/>
          <w:lang w:eastAsia="en-AU" w:bidi="en-US"/>
        </w:rPr>
        <w:t xml:space="preserve">NSW Health directives regarding </w:t>
      </w:r>
      <w:r w:rsidRPr="0009414B">
        <w:rPr>
          <w:rFonts w:ascii="Arial" w:hAnsi="Arial" w:cs="Arial"/>
          <w:lang w:eastAsia="en-AU" w:bidi="en-US"/>
        </w:rPr>
        <w:t xml:space="preserve">self-isolation </w:t>
      </w:r>
      <w:r w:rsidR="00D3265A" w:rsidRPr="00DD5553">
        <w:rPr>
          <w:rFonts w:ascii="Arial" w:hAnsi="Arial" w:cs="Arial"/>
          <w:lang w:eastAsia="en-AU" w:bidi="en-US"/>
        </w:rPr>
        <w:t xml:space="preserve">and testing. </w:t>
      </w:r>
    </w:p>
    <w:p w14:paraId="0D57F85F" w14:textId="77076A72" w:rsidR="002F61F9" w:rsidRPr="00DD5553"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If staff are concerned</w:t>
      </w:r>
      <w:r w:rsidR="00DD7D2A">
        <w:rPr>
          <w:rFonts w:ascii="Arial" w:eastAsia="Calibri" w:hAnsi="Arial" w:cs="Arial"/>
        </w:rPr>
        <w:t xml:space="preserve"> that</w:t>
      </w:r>
      <w:r w:rsidRPr="00DD5553">
        <w:rPr>
          <w:rFonts w:ascii="Arial" w:eastAsia="Calibri" w:hAnsi="Arial" w:cs="Arial"/>
        </w:rPr>
        <w:t xml:space="preserve"> they or someone they live with may have symptoms of COVID-19 they must </w:t>
      </w:r>
      <w:r w:rsidR="00B86427">
        <w:rPr>
          <w:rFonts w:ascii="Arial" w:eastAsia="Calibri" w:hAnsi="Arial" w:cs="Arial"/>
        </w:rPr>
        <w:t>get tested and isolate at</w:t>
      </w:r>
      <w:r w:rsidR="00B86427" w:rsidRPr="00DD5553">
        <w:rPr>
          <w:rFonts w:ascii="Arial" w:eastAsia="Calibri" w:hAnsi="Arial" w:cs="Arial"/>
        </w:rPr>
        <w:t xml:space="preserve"> </w:t>
      </w:r>
      <w:r w:rsidRPr="00DD5553">
        <w:rPr>
          <w:rFonts w:ascii="Arial" w:eastAsia="Calibri" w:hAnsi="Arial" w:cs="Arial"/>
        </w:rPr>
        <w:t xml:space="preserve">home </w:t>
      </w:r>
      <w:r w:rsidR="00B86427">
        <w:rPr>
          <w:rFonts w:ascii="Arial" w:eastAsia="Calibri" w:hAnsi="Arial" w:cs="Arial"/>
        </w:rPr>
        <w:t>until they have a negative COVID test</w:t>
      </w:r>
      <w:r w:rsidRPr="00DD5553">
        <w:rPr>
          <w:rFonts w:ascii="Arial" w:eastAsia="Calibri" w:hAnsi="Arial" w:cs="Arial"/>
        </w:rPr>
        <w:t xml:space="preserve">. </w:t>
      </w:r>
      <w:r w:rsidR="00B86427">
        <w:rPr>
          <w:rFonts w:ascii="Arial" w:eastAsia="Calibri" w:hAnsi="Arial" w:cs="Arial"/>
        </w:rPr>
        <w:t xml:space="preserve">For </w:t>
      </w:r>
      <w:proofErr w:type="gramStart"/>
      <w:r w:rsidR="00B86427">
        <w:rPr>
          <w:rFonts w:ascii="Arial" w:eastAsia="Calibri" w:hAnsi="Arial" w:cs="Arial"/>
        </w:rPr>
        <w:t xml:space="preserve">further </w:t>
      </w:r>
      <w:r w:rsidR="00B86427" w:rsidRPr="00DD5553">
        <w:rPr>
          <w:rFonts w:ascii="Arial" w:eastAsia="Calibri" w:hAnsi="Arial" w:cs="Arial"/>
        </w:rPr>
        <w:t xml:space="preserve"> </w:t>
      </w:r>
      <w:r w:rsidR="00B86427">
        <w:rPr>
          <w:rFonts w:ascii="Arial" w:eastAsia="Calibri" w:hAnsi="Arial" w:cs="Arial"/>
        </w:rPr>
        <w:t>information</w:t>
      </w:r>
      <w:proofErr w:type="gramEnd"/>
      <w:r w:rsidR="00B86427">
        <w:rPr>
          <w:rFonts w:ascii="Arial" w:eastAsia="Calibri" w:hAnsi="Arial" w:cs="Arial"/>
        </w:rPr>
        <w:t xml:space="preserve"> staff can</w:t>
      </w:r>
      <w:r w:rsidR="00B86427" w:rsidRPr="00DD5553">
        <w:rPr>
          <w:rFonts w:ascii="Arial" w:eastAsia="Calibri" w:hAnsi="Arial" w:cs="Arial"/>
        </w:rPr>
        <w:t xml:space="preserve"> </w:t>
      </w:r>
      <w:r w:rsidRPr="00DD5553">
        <w:rPr>
          <w:rFonts w:ascii="Arial" w:eastAsia="Calibri" w:hAnsi="Arial" w:cs="Arial"/>
        </w:rPr>
        <w:t>refer to the symptom checker on the health direct website (</w:t>
      </w:r>
      <w:hyperlink r:id="rId11" w:tgtFrame="_blank" w:history="1">
        <w:r w:rsidR="00025262" w:rsidRPr="00DD5553">
          <w:rPr>
            <w:rStyle w:val="Hyperlink"/>
            <w:rFonts w:ascii="Arial" w:hAnsi="Arial" w:cs="Arial"/>
            <w:bdr w:val="none" w:sz="0" w:space="0" w:color="auto" w:frame="1"/>
          </w:rPr>
          <w:t>https://www.healthdirect.gov.au/coronavirus</w:t>
        </w:r>
      </w:hyperlink>
      <w:r w:rsidRPr="00DD5553">
        <w:rPr>
          <w:rFonts w:ascii="Arial" w:eastAsia="Calibri" w:hAnsi="Arial" w:cs="Arial"/>
        </w:rPr>
        <w:t>) or call the coronavirus hotline on</w:t>
      </w:r>
      <w:r w:rsidR="00D3265A" w:rsidRPr="00DD5553">
        <w:rPr>
          <w:rFonts w:ascii="Arial" w:eastAsia="Calibri" w:hAnsi="Arial" w:cs="Arial"/>
        </w:rPr>
        <w:t xml:space="preserve"> 1800 020 080.</w:t>
      </w:r>
      <w:r w:rsidRPr="00DD5553">
        <w:rPr>
          <w:rFonts w:ascii="Arial" w:eastAsia="Calibri" w:hAnsi="Arial" w:cs="Arial"/>
        </w:rPr>
        <w:t xml:space="preserve"> </w:t>
      </w:r>
    </w:p>
    <w:p w14:paraId="02E00C30" w14:textId="176A4634" w:rsidR="002F61F9"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 xml:space="preserve">Staff must let </w:t>
      </w:r>
      <w:r w:rsidR="009326CC">
        <w:rPr>
          <w:rFonts w:ascii="Arial" w:eastAsia="Calibri" w:hAnsi="Arial" w:cs="Arial"/>
        </w:rPr>
        <w:t xml:space="preserve">the </w:t>
      </w:r>
      <w:r w:rsidR="00816982">
        <w:rPr>
          <w:rFonts w:ascii="Arial" w:eastAsia="Calibri" w:hAnsi="Arial" w:cs="Arial"/>
        </w:rPr>
        <w:t>Service</w:t>
      </w:r>
      <w:r w:rsidR="00816982" w:rsidRPr="00DD5553">
        <w:rPr>
          <w:rFonts w:ascii="Arial" w:eastAsia="Calibri" w:hAnsi="Arial" w:cs="Arial"/>
        </w:rPr>
        <w:t xml:space="preserve"> </w:t>
      </w:r>
      <w:r w:rsidRPr="00DD5553">
        <w:rPr>
          <w:rFonts w:ascii="Arial" w:eastAsia="Calibri" w:hAnsi="Arial" w:cs="Arial"/>
        </w:rPr>
        <w:t>know immediately, if they or anyone living with them, is being tested for COVID-19.</w:t>
      </w:r>
    </w:p>
    <w:p w14:paraId="1ACA05D6" w14:textId="1B6BC759" w:rsidR="00EF7E6B" w:rsidRPr="00DD5553" w:rsidRDefault="00EF7E6B" w:rsidP="0009414B">
      <w:pPr>
        <w:numPr>
          <w:ilvl w:val="0"/>
          <w:numId w:val="38"/>
        </w:numPr>
        <w:spacing w:after="160" w:line="360" w:lineRule="auto"/>
        <w:contextualSpacing/>
        <w:rPr>
          <w:rFonts w:ascii="Arial" w:eastAsia="Calibri" w:hAnsi="Arial" w:cs="Arial"/>
        </w:rPr>
      </w:pPr>
      <w:r>
        <w:rPr>
          <w:rFonts w:ascii="Arial" w:eastAsia="Calibri" w:hAnsi="Arial" w:cs="Arial"/>
        </w:rPr>
        <w:t xml:space="preserve">All Staff must check into the Centre </w:t>
      </w:r>
      <w:r w:rsidR="008311DB">
        <w:rPr>
          <w:rFonts w:ascii="Arial" w:eastAsia="Calibri" w:hAnsi="Arial" w:cs="Arial"/>
        </w:rPr>
        <w:t>using the Service NSW QR Code</w:t>
      </w:r>
      <w:r>
        <w:rPr>
          <w:rFonts w:ascii="Arial" w:eastAsia="Calibri" w:hAnsi="Arial" w:cs="Arial"/>
        </w:rPr>
        <w:t xml:space="preserve"> </w:t>
      </w:r>
    </w:p>
    <w:p w14:paraId="03CAC567" w14:textId="32E9C2FC" w:rsidR="002F61F9" w:rsidRPr="00DD5553"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 xml:space="preserve">All incursion </w:t>
      </w:r>
      <w:r w:rsidR="00731F5A" w:rsidRPr="00DD5553">
        <w:rPr>
          <w:rFonts w:ascii="Arial" w:eastAsia="Calibri" w:hAnsi="Arial" w:cs="Arial"/>
        </w:rPr>
        <w:t>performers, student</w:t>
      </w:r>
      <w:r w:rsidRPr="00DD5553">
        <w:rPr>
          <w:rFonts w:ascii="Arial" w:eastAsia="Calibri" w:hAnsi="Arial" w:cs="Arial"/>
        </w:rPr>
        <w:t xml:space="preserve"> teachers</w:t>
      </w:r>
      <w:r w:rsidR="00297079" w:rsidRPr="00DD5553">
        <w:rPr>
          <w:rFonts w:ascii="Arial" w:eastAsia="Calibri" w:hAnsi="Arial" w:cs="Arial"/>
        </w:rPr>
        <w:t>, therapists</w:t>
      </w:r>
      <w:r w:rsidRPr="00DD5553">
        <w:rPr>
          <w:rFonts w:ascii="Arial" w:eastAsia="Calibri" w:hAnsi="Arial" w:cs="Arial"/>
        </w:rPr>
        <w:t xml:space="preserve"> </w:t>
      </w:r>
      <w:r w:rsidR="0063706C" w:rsidRPr="00DD5553">
        <w:rPr>
          <w:rFonts w:ascii="Arial" w:eastAsia="Calibri" w:hAnsi="Arial" w:cs="Arial"/>
        </w:rPr>
        <w:t xml:space="preserve">and service staff must </w:t>
      </w:r>
      <w:r w:rsidR="00731F5A">
        <w:rPr>
          <w:rFonts w:ascii="Arial" w:eastAsia="Calibri" w:hAnsi="Arial" w:cs="Arial"/>
        </w:rPr>
        <w:t xml:space="preserve">sign in and </w:t>
      </w:r>
      <w:r w:rsidR="0063706C" w:rsidRPr="00DD5553">
        <w:rPr>
          <w:rFonts w:ascii="Arial" w:eastAsia="Calibri" w:hAnsi="Arial" w:cs="Arial"/>
        </w:rPr>
        <w:t>pass a screening questionnaire. If they do no</w:t>
      </w:r>
      <w:r w:rsidR="00CD040E">
        <w:rPr>
          <w:rFonts w:ascii="Arial" w:eastAsia="Calibri" w:hAnsi="Arial" w:cs="Arial"/>
        </w:rPr>
        <w:t>t</w:t>
      </w:r>
      <w:r w:rsidR="0063706C" w:rsidRPr="00DD5553">
        <w:rPr>
          <w:rFonts w:ascii="Arial" w:eastAsia="Calibri" w:hAnsi="Arial" w:cs="Arial"/>
        </w:rPr>
        <w:t xml:space="preserve"> pass the sc</w:t>
      </w:r>
      <w:r w:rsidR="00731F5A">
        <w:rPr>
          <w:rFonts w:ascii="Arial" w:eastAsia="Calibri" w:hAnsi="Arial" w:cs="Arial"/>
        </w:rPr>
        <w:t>r</w:t>
      </w:r>
      <w:r w:rsidR="0063706C" w:rsidRPr="00DD5553">
        <w:rPr>
          <w:rFonts w:ascii="Arial" w:eastAsia="Calibri" w:hAnsi="Arial" w:cs="Arial"/>
        </w:rPr>
        <w:t xml:space="preserve">eening questionnaire they will not be allowed to enter </w:t>
      </w:r>
      <w:r w:rsidR="009326CC">
        <w:rPr>
          <w:rFonts w:ascii="Arial" w:eastAsia="Calibri" w:hAnsi="Arial" w:cs="Arial"/>
        </w:rPr>
        <w:t xml:space="preserve">the </w:t>
      </w:r>
      <w:r w:rsidR="009D4476">
        <w:rPr>
          <w:rFonts w:ascii="Arial" w:eastAsia="Calibri" w:hAnsi="Arial" w:cs="Arial"/>
        </w:rPr>
        <w:t>C</w:t>
      </w:r>
      <w:r w:rsidR="009326CC">
        <w:rPr>
          <w:rFonts w:ascii="Arial" w:eastAsia="Calibri" w:hAnsi="Arial" w:cs="Arial"/>
        </w:rPr>
        <w:t xml:space="preserve">entre </w:t>
      </w:r>
      <w:r w:rsidR="0063706C" w:rsidRPr="00DD5553">
        <w:rPr>
          <w:rFonts w:ascii="Arial" w:eastAsia="Calibri" w:hAnsi="Arial" w:cs="Arial"/>
        </w:rPr>
        <w:t>and told to fo</w:t>
      </w:r>
      <w:r w:rsidR="00297079" w:rsidRPr="00DD5553">
        <w:rPr>
          <w:rFonts w:ascii="Arial" w:eastAsia="Calibri" w:hAnsi="Arial" w:cs="Arial"/>
        </w:rPr>
        <w:t>llow the directions of the health direct Symptom checker (</w:t>
      </w:r>
      <w:hyperlink r:id="rId12" w:tgtFrame="_blank" w:history="1">
        <w:r w:rsidR="00297079" w:rsidRPr="00DD5553">
          <w:rPr>
            <w:rStyle w:val="Hyperlink"/>
            <w:rFonts w:ascii="Arial" w:hAnsi="Arial" w:cs="Arial"/>
            <w:bdr w:val="none" w:sz="0" w:space="0" w:color="auto" w:frame="1"/>
          </w:rPr>
          <w:t>https://www.healthdirect.gov.au/coronavirus</w:t>
        </w:r>
      </w:hyperlink>
      <w:r w:rsidR="00297079" w:rsidRPr="00DD5553">
        <w:rPr>
          <w:rFonts w:ascii="Arial" w:eastAsia="Calibri" w:hAnsi="Arial" w:cs="Arial"/>
        </w:rPr>
        <w:t>)</w:t>
      </w:r>
      <w:r w:rsidR="009326CC">
        <w:rPr>
          <w:rFonts w:ascii="Arial" w:eastAsia="Calibri" w:hAnsi="Arial" w:cs="Arial"/>
        </w:rPr>
        <w:t>.</w:t>
      </w:r>
      <w:r w:rsidR="00297079" w:rsidRPr="00DD5553">
        <w:rPr>
          <w:rFonts w:ascii="Arial" w:eastAsia="Calibri" w:hAnsi="Arial" w:cs="Arial"/>
        </w:rPr>
        <w:t xml:space="preserve"> </w:t>
      </w:r>
    </w:p>
    <w:p w14:paraId="55081FE4" w14:textId="7674C36B" w:rsidR="001D0302" w:rsidRDefault="001D0302"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 xml:space="preserve">Staff must maintain </w:t>
      </w:r>
      <w:r w:rsidR="00242EC8" w:rsidRPr="00DD5553">
        <w:rPr>
          <w:rFonts w:ascii="Arial" w:eastAsia="Calibri" w:hAnsi="Arial" w:cs="Arial"/>
        </w:rPr>
        <w:t>physical</w:t>
      </w:r>
      <w:r w:rsidRPr="00DD5553">
        <w:rPr>
          <w:rFonts w:ascii="Arial" w:eastAsia="Calibri" w:hAnsi="Arial" w:cs="Arial"/>
        </w:rPr>
        <w:t xml:space="preserve"> distancing </w:t>
      </w:r>
      <w:r w:rsidR="00242EC8" w:rsidRPr="00DD5553">
        <w:rPr>
          <w:rFonts w:ascii="Arial" w:eastAsia="Calibri" w:hAnsi="Arial" w:cs="Arial"/>
        </w:rPr>
        <w:t xml:space="preserve">of 1.5 metres </w:t>
      </w:r>
      <w:r w:rsidRPr="00DD5553">
        <w:rPr>
          <w:rFonts w:ascii="Arial" w:eastAsia="Calibri" w:hAnsi="Arial" w:cs="Arial"/>
        </w:rPr>
        <w:t>with families</w:t>
      </w:r>
      <w:r w:rsidR="00297079" w:rsidRPr="00DD5553">
        <w:rPr>
          <w:rFonts w:ascii="Arial" w:eastAsia="Calibri" w:hAnsi="Arial" w:cs="Arial"/>
        </w:rPr>
        <w:t>, visitors,</w:t>
      </w:r>
      <w:r w:rsidRPr="00DD5553">
        <w:rPr>
          <w:rFonts w:ascii="Arial" w:eastAsia="Calibri" w:hAnsi="Arial" w:cs="Arial"/>
        </w:rPr>
        <w:t xml:space="preserve"> and other staff</w:t>
      </w:r>
      <w:r w:rsidR="009326CC">
        <w:rPr>
          <w:rFonts w:ascii="Arial" w:eastAsia="Calibri" w:hAnsi="Arial" w:cs="Arial"/>
        </w:rPr>
        <w:t>.</w:t>
      </w:r>
    </w:p>
    <w:p w14:paraId="400B42C6" w14:textId="0D788EBD" w:rsidR="008E3ED4" w:rsidRDefault="008E3ED4" w:rsidP="0009414B">
      <w:pPr>
        <w:numPr>
          <w:ilvl w:val="0"/>
          <w:numId w:val="38"/>
        </w:numPr>
        <w:spacing w:after="160" w:line="360" w:lineRule="auto"/>
        <w:contextualSpacing/>
        <w:rPr>
          <w:rFonts w:ascii="Arial" w:eastAsia="Calibri" w:hAnsi="Arial" w:cs="Arial"/>
        </w:rPr>
      </w:pPr>
      <w:r>
        <w:rPr>
          <w:rFonts w:ascii="Arial" w:eastAsia="Calibri" w:hAnsi="Arial" w:cs="Arial"/>
        </w:rPr>
        <w:t>Staff will follow Public Health guidelines on mask wearing and check-ins while attending the centre</w:t>
      </w:r>
      <w:r w:rsidRPr="00DD5553">
        <w:rPr>
          <w:rFonts w:ascii="Arial" w:eastAsia="Calibri" w:hAnsi="Arial" w:cs="Arial"/>
        </w:rPr>
        <w:t>.</w:t>
      </w:r>
    </w:p>
    <w:p w14:paraId="26581987" w14:textId="38CF4FA7" w:rsidR="00E35A43" w:rsidRPr="00DD5553" w:rsidRDefault="00C84DD0" w:rsidP="0009414B">
      <w:pPr>
        <w:numPr>
          <w:ilvl w:val="0"/>
          <w:numId w:val="38"/>
        </w:numPr>
        <w:spacing w:after="160" w:line="360" w:lineRule="auto"/>
        <w:contextualSpacing/>
        <w:rPr>
          <w:rFonts w:ascii="Arial" w:eastAsia="Calibri" w:hAnsi="Arial" w:cs="Arial"/>
        </w:rPr>
      </w:pPr>
      <w:r>
        <w:rPr>
          <w:rFonts w:ascii="Arial" w:eastAsia="Calibri" w:hAnsi="Arial" w:cs="Arial"/>
        </w:rPr>
        <w:t>Staff will cancel incursions</w:t>
      </w:r>
      <w:r w:rsidR="00E35A43">
        <w:rPr>
          <w:rFonts w:ascii="Arial" w:eastAsia="Calibri" w:hAnsi="Arial" w:cs="Arial"/>
        </w:rPr>
        <w:t xml:space="preserve"> during heightened risk periods</w:t>
      </w:r>
    </w:p>
    <w:p w14:paraId="1503ADE7" w14:textId="7879E697" w:rsidR="002F61F9" w:rsidRPr="00DD5553" w:rsidRDefault="001D0302" w:rsidP="0009414B">
      <w:pPr>
        <w:numPr>
          <w:ilvl w:val="0"/>
          <w:numId w:val="38"/>
        </w:numPr>
        <w:autoSpaceDN w:val="0"/>
        <w:adjustRightInd w:val="0"/>
        <w:spacing w:after="154" w:line="360" w:lineRule="auto"/>
        <w:rPr>
          <w:rFonts w:ascii="Arial" w:hAnsi="Arial" w:cs="Arial"/>
          <w:lang w:val="en-GB" w:eastAsia="en-GB"/>
        </w:rPr>
      </w:pPr>
      <w:r w:rsidRPr="00DD5553">
        <w:rPr>
          <w:rFonts w:ascii="Arial" w:hAnsi="Arial" w:cs="Arial"/>
          <w:lang w:val="en-GB" w:eastAsia="en-GB"/>
        </w:rPr>
        <w:t xml:space="preserve">Staff will not take children on </w:t>
      </w:r>
      <w:r w:rsidR="002F61F9" w:rsidRPr="00DD5553">
        <w:rPr>
          <w:rFonts w:ascii="Arial" w:hAnsi="Arial" w:cs="Arial"/>
          <w:lang w:val="en-GB" w:eastAsia="en-GB"/>
        </w:rPr>
        <w:t>excursions during heightened risk period</w:t>
      </w:r>
      <w:r w:rsidR="00297079" w:rsidRPr="00DD5553">
        <w:rPr>
          <w:rFonts w:ascii="Arial" w:hAnsi="Arial" w:cs="Arial"/>
          <w:lang w:val="en-GB" w:eastAsia="en-GB"/>
        </w:rPr>
        <w:t>s</w:t>
      </w:r>
      <w:r w:rsidRPr="00DD5553">
        <w:rPr>
          <w:rFonts w:ascii="Arial" w:hAnsi="Arial" w:cs="Arial"/>
          <w:lang w:val="en-GB" w:eastAsia="en-GB"/>
        </w:rPr>
        <w:t>. When the risk lowers and excursions are allowed</w:t>
      </w:r>
      <w:r w:rsidR="009326CC">
        <w:rPr>
          <w:rFonts w:ascii="Arial" w:hAnsi="Arial" w:cs="Arial"/>
          <w:lang w:val="en-GB" w:eastAsia="en-GB"/>
        </w:rPr>
        <w:t>,</w:t>
      </w:r>
      <w:r w:rsidRPr="00DD5553">
        <w:rPr>
          <w:rFonts w:ascii="Arial" w:hAnsi="Arial" w:cs="Arial"/>
          <w:lang w:val="en-GB" w:eastAsia="en-GB"/>
        </w:rPr>
        <w:t xml:space="preserve"> they will conduct</w:t>
      </w:r>
      <w:r w:rsidR="002F61F9" w:rsidRPr="00DD5553">
        <w:rPr>
          <w:rFonts w:ascii="Arial" w:hAnsi="Arial" w:cs="Arial"/>
          <w:lang w:val="en-GB" w:eastAsia="en-GB"/>
        </w:rPr>
        <w:t xml:space="preserve"> risk </w:t>
      </w:r>
      <w:r w:rsidR="002F61F9" w:rsidRPr="00DD5553">
        <w:rPr>
          <w:rFonts w:ascii="Arial" w:hAnsi="Arial" w:cs="Arial"/>
          <w:lang w:val="en-GB" w:eastAsia="en-GB"/>
        </w:rPr>
        <w:lastRenderedPageBreak/>
        <w:t xml:space="preserve">assessments prior in consideration of: the latest advice from the Australian Health Protection Principle Committee (AHPPC) and those at high risk such as those with medical conditions. </w:t>
      </w:r>
    </w:p>
    <w:p w14:paraId="49333436" w14:textId="5B0D1885" w:rsidR="002F61F9" w:rsidRPr="006E7799" w:rsidRDefault="002F61F9" w:rsidP="0009414B">
      <w:pPr>
        <w:numPr>
          <w:ilvl w:val="0"/>
          <w:numId w:val="38"/>
        </w:numPr>
        <w:autoSpaceDN w:val="0"/>
        <w:adjustRightInd w:val="0"/>
        <w:spacing w:after="154" w:line="360" w:lineRule="auto"/>
        <w:rPr>
          <w:rFonts w:ascii="Arial" w:hAnsi="Arial" w:cs="Arial"/>
          <w:lang w:val="en-GB" w:eastAsia="en-GB"/>
        </w:rPr>
      </w:pPr>
      <w:r w:rsidRPr="00DD5553">
        <w:rPr>
          <w:rFonts w:ascii="Arial" w:hAnsi="Arial" w:cs="Arial"/>
          <w:color w:val="000000"/>
          <w:lang w:val="en-GB" w:eastAsia="en-GB"/>
        </w:rPr>
        <w:t xml:space="preserve">Should there be any concerns regarding the health of a child at the service, </w:t>
      </w:r>
      <w:r w:rsidR="008E3ED4">
        <w:rPr>
          <w:rFonts w:ascii="Arial" w:hAnsi="Arial" w:cs="Arial"/>
          <w:color w:val="000000"/>
          <w:lang w:val="en-GB" w:eastAsia="en-GB"/>
        </w:rPr>
        <w:t xml:space="preserve">staff will ask </w:t>
      </w:r>
      <w:r w:rsidRPr="00DD5553">
        <w:rPr>
          <w:rFonts w:ascii="Arial" w:hAnsi="Arial" w:cs="Arial"/>
          <w:color w:val="000000"/>
          <w:lang w:val="en-GB" w:eastAsia="en-GB"/>
        </w:rPr>
        <w:t xml:space="preserve">families to seek medical attention. Further guidance may be sought from </w:t>
      </w:r>
      <w:r w:rsidR="00731F5A">
        <w:rPr>
          <w:rFonts w:ascii="Arial" w:hAnsi="Arial" w:cs="Arial"/>
          <w:color w:val="000000"/>
          <w:lang w:val="en-GB" w:eastAsia="en-GB"/>
        </w:rPr>
        <w:t xml:space="preserve">NSW Public Health or </w:t>
      </w:r>
      <w:r w:rsidRPr="00DD5553">
        <w:rPr>
          <w:rFonts w:ascii="Arial" w:hAnsi="Arial" w:cs="Arial"/>
          <w:color w:val="000000"/>
          <w:lang w:val="en-GB" w:eastAsia="en-GB"/>
        </w:rPr>
        <w:t>Health</w:t>
      </w:r>
      <w:r w:rsidR="00731F5A">
        <w:rPr>
          <w:rFonts w:ascii="Arial" w:hAnsi="Arial" w:cs="Arial"/>
          <w:color w:val="000000"/>
          <w:lang w:val="en-GB" w:eastAsia="en-GB"/>
        </w:rPr>
        <w:t xml:space="preserve"> </w:t>
      </w:r>
      <w:r w:rsidRPr="00DD5553">
        <w:rPr>
          <w:rFonts w:ascii="Arial" w:hAnsi="Arial" w:cs="Arial"/>
          <w:color w:val="000000"/>
          <w:lang w:val="en-GB" w:eastAsia="en-GB"/>
        </w:rPr>
        <w:t xml:space="preserve">direct on </w:t>
      </w:r>
      <w:r w:rsidRPr="00DD5553">
        <w:rPr>
          <w:rFonts w:ascii="Arial" w:hAnsi="Arial" w:cs="Arial"/>
          <w:b/>
          <w:bCs/>
          <w:color w:val="000000"/>
          <w:lang w:val="en-GB" w:eastAsia="en-GB"/>
        </w:rPr>
        <w:t>1800 022 222</w:t>
      </w:r>
      <w:r w:rsidRPr="00DD5553">
        <w:rPr>
          <w:rFonts w:ascii="Arial" w:hAnsi="Arial" w:cs="Arial"/>
          <w:color w:val="000000"/>
          <w:lang w:val="en-GB" w:eastAsia="en-GB"/>
        </w:rPr>
        <w:t>.</w:t>
      </w:r>
    </w:p>
    <w:p w14:paraId="20728062" w14:textId="6C996A26" w:rsidR="00AE7302" w:rsidRPr="00DD5553" w:rsidRDefault="00AE7302" w:rsidP="0009414B">
      <w:pPr>
        <w:numPr>
          <w:ilvl w:val="0"/>
          <w:numId w:val="38"/>
        </w:numPr>
        <w:autoSpaceDN w:val="0"/>
        <w:adjustRightInd w:val="0"/>
        <w:spacing w:after="154" w:line="360" w:lineRule="auto"/>
        <w:rPr>
          <w:rFonts w:ascii="Arial" w:hAnsi="Arial" w:cs="Arial"/>
          <w:lang w:val="en-GB" w:eastAsia="en-GB"/>
        </w:rPr>
      </w:pPr>
      <w:r>
        <w:rPr>
          <w:rFonts w:ascii="Arial" w:hAnsi="Arial" w:cs="Arial"/>
          <w:color w:val="000000"/>
          <w:lang w:val="en-GB" w:eastAsia="en-GB"/>
        </w:rPr>
        <w:t>The Director will notify parents as soon as is practica</w:t>
      </w:r>
      <w:r w:rsidR="003637C3">
        <w:rPr>
          <w:rFonts w:ascii="Arial" w:hAnsi="Arial" w:cs="Arial"/>
          <w:color w:val="000000"/>
          <w:lang w:val="en-GB" w:eastAsia="en-GB"/>
        </w:rPr>
        <w:t>b</w:t>
      </w:r>
      <w:r>
        <w:rPr>
          <w:rFonts w:ascii="Arial" w:hAnsi="Arial" w:cs="Arial"/>
          <w:color w:val="000000"/>
          <w:lang w:val="en-GB" w:eastAsia="en-GB"/>
        </w:rPr>
        <w:t>l</w:t>
      </w:r>
      <w:r w:rsidR="003637C3">
        <w:rPr>
          <w:rFonts w:ascii="Arial" w:hAnsi="Arial" w:cs="Arial"/>
          <w:color w:val="000000"/>
          <w:lang w:val="en-GB" w:eastAsia="en-GB"/>
        </w:rPr>
        <w:t>e</w:t>
      </w:r>
      <w:r>
        <w:rPr>
          <w:rFonts w:ascii="Arial" w:hAnsi="Arial" w:cs="Arial"/>
          <w:color w:val="000000"/>
          <w:lang w:val="en-GB" w:eastAsia="en-GB"/>
        </w:rPr>
        <w:t xml:space="preserve"> if any confirmed cases of COVID-19 are advised for children or staff who attended the Centre, appropriate management strategies will be put in place.</w:t>
      </w:r>
    </w:p>
    <w:p w14:paraId="4C66C56C" w14:textId="3570D756" w:rsidR="002F61F9" w:rsidRDefault="002F61F9" w:rsidP="0009414B">
      <w:pPr>
        <w:numPr>
          <w:ilvl w:val="0"/>
          <w:numId w:val="38"/>
        </w:numPr>
        <w:spacing w:after="160" w:line="360" w:lineRule="auto"/>
        <w:contextualSpacing/>
        <w:rPr>
          <w:rFonts w:ascii="Arial" w:eastAsia="Calibri" w:hAnsi="Arial" w:cs="Arial"/>
        </w:rPr>
      </w:pPr>
      <w:r w:rsidRPr="00DD5553">
        <w:rPr>
          <w:rFonts w:ascii="Arial" w:eastAsia="Calibri" w:hAnsi="Arial" w:cs="Arial"/>
        </w:rPr>
        <w:t xml:space="preserve">It is strongly recommended that staff receive the seasonal influenza vaccination to reduce the impact on Public Health. </w:t>
      </w:r>
    </w:p>
    <w:p w14:paraId="4501C7E6" w14:textId="456AAF5F" w:rsidR="00725A61" w:rsidRDefault="0075347D" w:rsidP="0009414B">
      <w:pPr>
        <w:numPr>
          <w:ilvl w:val="0"/>
          <w:numId w:val="38"/>
        </w:numPr>
        <w:spacing w:after="160" w:line="360" w:lineRule="auto"/>
        <w:contextualSpacing/>
        <w:rPr>
          <w:rFonts w:ascii="Arial" w:eastAsia="Calibri" w:hAnsi="Arial" w:cs="Arial"/>
        </w:rPr>
      </w:pPr>
      <w:r>
        <w:rPr>
          <w:rFonts w:ascii="Arial" w:hAnsi="Arial" w:cs="Arial"/>
        </w:rPr>
        <w:t>S</w:t>
      </w:r>
      <w:r w:rsidR="00725A61">
        <w:rPr>
          <w:rFonts w:ascii="Arial" w:hAnsi="Arial" w:cs="Arial"/>
        </w:rPr>
        <w:t xml:space="preserve">taff </w:t>
      </w:r>
      <w:r>
        <w:rPr>
          <w:rFonts w:ascii="Arial" w:hAnsi="Arial" w:cs="Arial"/>
        </w:rPr>
        <w:t xml:space="preserve">and contractors </w:t>
      </w:r>
      <w:r w:rsidR="00725A61">
        <w:rPr>
          <w:rFonts w:ascii="Arial" w:hAnsi="Arial" w:cs="Arial"/>
        </w:rPr>
        <w:t xml:space="preserve">who live in one of the 12 LGAs of concern must have their first vaccination dose by </w:t>
      </w:r>
      <w:r w:rsidR="00697BDF">
        <w:rPr>
          <w:rFonts w:ascii="Arial" w:hAnsi="Arial" w:cs="Arial"/>
        </w:rPr>
        <w:t>6</w:t>
      </w:r>
      <w:r w:rsidR="00697BDF" w:rsidRPr="006E7799">
        <w:rPr>
          <w:rFonts w:ascii="Arial" w:hAnsi="Arial" w:cs="Arial"/>
          <w:vertAlign w:val="superscript"/>
        </w:rPr>
        <w:t>th</w:t>
      </w:r>
      <w:r w:rsidR="00697BDF">
        <w:rPr>
          <w:rFonts w:ascii="Arial" w:hAnsi="Arial" w:cs="Arial"/>
        </w:rPr>
        <w:t xml:space="preserve"> September</w:t>
      </w:r>
      <w:r w:rsidR="00725A61">
        <w:rPr>
          <w:rFonts w:ascii="Arial" w:hAnsi="Arial" w:cs="Arial"/>
        </w:rPr>
        <w:t xml:space="preserve"> 2021 to be able to attend the Service</w:t>
      </w:r>
    </w:p>
    <w:p w14:paraId="61394278" w14:textId="098138E6" w:rsidR="009326CC" w:rsidRPr="009326CC" w:rsidRDefault="0075347D" w:rsidP="009326CC">
      <w:pPr>
        <w:numPr>
          <w:ilvl w:val="0"/>
          <w:numId w:val="38"/>
        </w:numPr>
        <w:spacing w:after="160" w:line="360" w:lineRule="auto"/>
        <w:contextualSpacing/>
        <w:rPr>
          <w:rFonts w:ascii="Arial" w:eastAsia="Calibri" w:hAnsi="Arial" w:cs="Arial"/>
        </w:rPr>
      </w:pPr>
      <w:r>
        <w:rPr>
          <w:rFonts w:ascii="Arial" w:eastAsia="Calibri" w:hAnsi="Arial" w:cs="Arial"/>
        </w:rPr>
        <w:t xml:space="preserve"> </w:t>
      </w:r>
      <w:bookmarkStart w:id="2" w:name="_Hlk81922167"/>
      <w:r>
        <w:rPr>
          <w:rFonts w:ascii="Arial" w:eastAsia="Calibri" w:hAnsi="Arial" w:cs="Arial"/>
        </w:rPr>
        <w:t>From November 8</w:t>
      </w:r>
      <w:r w:rsidRPr="006E7799">
        <w:rPr>
          <w:rFonts w:ascii="Arial" w:eastAsia="Calibri" w:hAnsi="Arial" w:cs="Arial"/>
          <w:vertAlign w:val="superscript"/>
        </w:rPr>
        <w:t>th</w:t>
      </w:r>
      <w:r>
        <w:rPr>
          <w:rFonts w:ascii="Arial" w:eastAsia="Calibri" w:hAnsi="Arial" w:cs="Arial"/>
        </w:rPr>
        <w:t>, 2021, a</w:t>
      </w:r>
      <w:r w:rsidR="00B86427">
        <w:rPr>
          <w:rFonts w:ascii="Arial" w:eastAsia="Calibri" w:hAnsi="Arial" w:cs="Arial"/>
        </w:rPr>
        <w:t>ll</w:t>
      </w:r>
      <w:r w:rsidR="009326CC">
        <w:rPr>
          <w:rFonts w:ascii="Arial" w:eastAsia="Calibri" w:hAnsi="Arial" w:cs="Arial"/>
        </w:rPr>
        <w:t xml:space="preserve"> staff</w:t>
      </w:r>
      <w:r>
        <w:rPr>
          <w:rFonts w:ascii="Arial" w:eastAsia="Calibri" w:hAnsi="Arial" w:cs="Arial"/>
        </w:rPr>
        <w:t xml:space="preserve"> and contractors, regardless of where they live,</w:t>
      </w:r>
      <w:r w:rsidR="009326CC">
        <w:rPr>
          <w:rFonts w:ascii="Arial" w:eastAsia="Calibri" w:hAnsi="Arial" w:cs="Arial"/>
        </w:rPr>
        <w:t xml:space="preserve"> </w:t>
      </w:r>
      <w:r w:rsidR="00B86427">
        <w:rPr>
          <w:rFonts w:ascii="Arial" w:eastAsia="Calibri" w:hAnsi="Arial" w:cs="Arial"/>
        </w:rPr>
        <w:t>must have</w:t>
      </w:r>
      <w:r w:rsidR="009326CC">
        <w:rPr>
          <w:rFonts w:ascii="Arial" w:eastAsia="Calibri" w:hAnsi="Arial" w:cs="Arial"/>
        </w:rPr>
        <w:t xml:space="preserve"> receive</w:t>
      </w:r>
      <w:r w:rsidR="00B86427">
        <w:rPr>
          <w:rFonts w:ascii="Arial" w:eastAsia="Calibri" w:hAnsi="Arial" w:cs="Arial"/>
        </w:rPr>
        <w:t>d</w:t>
      </w:r>
      <w:r w:rsidR="009326CC">
        <w:rPr>
          <w:rFonts w:ascii="Arial" w:eastAsia="Calibri" w:hAnsi="Arial" w:cs="Arial"/>
        </w:rPr>
        <w:t xml:space="preserve"> </w:t>
      </w:r>
      <w:r w:rsidR="00B86427">
        <w:rPr>
          <w:rFonts w:ascii="Arial" w:eastAsia="Calibri" w:hAnsi="Arial" w:cs="Arial"/>
        </w:rPr>
        <w:t>both does of their</w:t>
      </w:r>
      <w:r w:rsidR="00B86427">
        <w:rPr>
          <w:rFonts w:ascii="Arial" w:eastAsia="Calibri" w:hAnsi="Arial" w:cs="Arial"/>
        </w:rPr>
        <w:t xml:space="preserve"> </w:t>
      </w:r>
      <w:r w:rsidR="009326CC">
        <w:rPr>
          <w:rFonts w:ascii="Arial" w:eastAsia="Calibri" w:hAnsi="Arial" w:cs="Arial"/>
        </w:rPr>
        <w:t xml:space="preserve">COVID-19 </w:t>
      </w:r>
      <w:proofErr w:type="gramStart"/>
      <w:r w:rsidR="009326CC">
        <w:rPr>
          <w:rFonts w:ascii="Arial" w:eastAsia="Calibri" w:hAnsi="Arial" w:cs="Arial"/>
        </w:rPr>
        <w:t>vaccination</w:t>
      </w:r>
      <w:r w:rsidR="00B86427">
        <w:rPr>
          <w:rFonts w:ascii="Arial" w:eastAsia="Calibri" w:hAnsi="Arial" w:cs="Arial"/>
        </w:rPr>
        <w:t>s</w:t>
      </w:r>
      <w:r w:rsidR="009326CC">
        <w:rPr>
          <w:rFonts w:ascii="Arial" w:eastAsia="Calibri" w:hAnsi="Arial" w:cs="Arial"/>
        </w:rPr>
        <w:t xml:space="preserve"> </w:t>
      </w:r>
      <w:r w:rsidR="00725A61">
        <w:rPr>
          <w:rFonts w:ascii="Arial" w:eastAsia="Calibri" w:hAnsi="Arial" w:cs="Arial"/>
        </w:rPr>
        <w:t xml:space="preserve"> to</w:t>
      </w:r>
      <w:proofErr w:type="gramEnd"/>
      <w:r w:rsidR="00725A61">
        <w:rPr>
          <w:rFonts w:ascii="Arial" w:eastAsia="Calibri" w:hAnsi="Arial" w:cs="Arial"/>
        </w:rPr>
        <w:t xml:space="preserve"> be able to attend the Service</w:t>
      </w:r>
    </w:p>
    <w:bookmarkEnd w:id="2"/>
    <w:p w14:paraId="0BDC1EF6" w14:textId="41EB3B49" w:rsidR="00420AB4" w:rsidRPr="00373CAA" w:rsidRDefault="00420AB4" w:rsidP="00420AB4">
      <w:pPr>
        <w:autoSpaceDN w:val="0"/>
        <w:adjustRightInd w:val="0"/>
        <w:spacing w:before="280" w:after="100" w:line="261" w:lineRule="atLeast"/>
        <w:rPr>
          <w:rFonts w:ascii="Arial" w:hAnsi="Arial" w:cs="Arial"/>
          <w:b/>
          <w:bCs/>
          <w:sz w:val="24"/>
          <w:szCs w:val="24"/>
          <w:lang w:eastAsia="ja-JP"/>
        </w:rPr>
      </w:pPr>
      <w:r w:rsidRPr="00373CAA">
        <w:rPr>
          <w:rFonts w:ascii="Arial" w:hAnsi="Arial" w:cs="Arial"/>
          <w:b/>
          <w:bCs/>
          <w:sz w:val="24"/>
          <w:szCs w:val="24"/>
          <w:lang w:eastAsia="ja-JP"/>
        </w:rPr>
        <w:t xml:space="preserve">Keeping Informed </w:t>
      </w:r>
    </w:p>
    <w:p w14:paraId="169C88D4" w14:textId="25AE2737" w:rsidR="00420AB4" w:rsidRPr="006E7799" w:rsidRDefault="00420AB4" w:rsidP="006E7799">
      <w:pPr>
        <w:autoSpaceDN w:val="0"/>
        <w:adjustRightInd w:val="0"/>
        <w:spacing w:after="100" w:line="221" w:lineRule="atLeast"/>
        <w:rPr>
          <w:rFonts w:ascii="Arial" w:hAnsi="Arial" w:cs="Arial"/>
          <w:lang w:eastAsia="ja-JP"/>
        </w:rPr>
      </w:pPr>
      <w:r w:rsidRPr="00DD5553">
        <w:rPr>
          <w:rFonts w:ascii="Arial" w:hAnsi="Arial" w:cs="Arial"/>
          <w:lang w:eastAsia="ja-JP"/>
        </w:rPr>
        <w:t xml:space="preserve">In recognition of the rapid and consistent release of information related to COVID-19, our service will refer to reliable authorities daily. Advice, </w:t>
      </w:r>
      <w:proofErr w:type="gramStart"/>
      <w:r w:rsidRPr="00DD5553">
        <w:rPr>
          <w:rFonts w:ascii="Arial" w:hAnsi="Arial" w:cs="Arial"/>
          <w:lang w:eastAsia="ja-JP"/>
        </w:rPr>
        <w:t>direct</w:t>
      </w:r>
      <w:r w:rsidR="00137FF4" w:rsidRPr="00DD5553">
        <w:rPr>
          <w:rFonts w:ascii="Arial" w:hAnsi="Arial" w:cs="Arial"/>
          <w:lang w:eastAsia="ja-JP"/>
        </w:rPr>
        <w:t>ions</w:t>
      </w:r>
      <w:proofErr w:type="gramEnd"/>
      <w:r w:rsidR="00137FF4" w:rsidRPr="00DD5553">
        <w:rPr>
          <w:rFonts w:ascii="Arial" w:hAnsi="Arial" w:cs="Arial"/>
          <w:lang w:eastAsia="ja-JP"/>
        </w:rPr>
        <w:t xml:space="preserve"> and guidance will be</w:t>
      </w:r>
      <w:r w:rsidR="00AC3B49">
        <w:rPr>
          <w:rFonts w:ascii="Arial" w:hAnsi="Arial" w:cs="Arial"/>
          <w:lang w:eastAsia="ja-JP"/>
        </w:rPr>
        <w:t xml:space="preserve"> </w:t>
      </w:r>
      <w:r w:rsidRPr="006E7799">
        <w:rPr>
          <w:rFonts w:ascii="Arial" w:hAnsi="Arial" w:cs="Arial"/>
          <w:lang w:eastAsia="ja-JP"/>
        </w:rPr>
        <w:t>communicated to staff and families immediately and</w:t>
      </w:r>
      <w:r w:rsidR="00AC3B49">
        <w:rPr>
          <w:rFonts w:ascii="Arial" w:hAnsi="Arial" w:cs="Arial"/>
          <w:lang w:eastAsia="ja-JP"/>
        </w:rPr>
        <w:t xml:space="preserve"> </w:t>
      </w:r>
      <w:r w:rsidRPr="006E7799">
        <w:rPr>
          <w:rFonts w:ascii="Arial" w:hAnsi="Arial" w:cs="Arial"/>
          <w:lang w:eastAsia="ja-JP"/>
        </w:rPr>
        <w:t>followed accordingly</w:t>
      </w:r>
      <w:r w:rsidR="009326CC" w:rsidRPr="006E7799">
        <w:rPr>
          <w:rFonts w:ascii="Arial" w:hAnsi="Arial" w:cs="Arial"/>
          <w:lang w:eastAsia="ja-JP"/>
        </w:rPr>
        <w:t>.</w:t>
      </w:r>
    </w:p>
    <w:p w14:paraId="35DF87C6" w14:textId="77777777" w:rsidR="0034649F" w:rsidRPr="00DD5553" w:rsidRDefault="0034649F" w:rsidP="0034649F">
      <w:pPr>
        <w:pStyle w:val="Default"/>
        <w:rPr>
          <w:rFonts w:ascii="Arial" w:hAnsi="Arial" w:cs="Arial"/>
        </w:rPr>
      </w:pPr>
    </w:p>
    <w:p w14:paraId="5B688C7F" w14:textId="77777777" w:rsidR="0034649F" w:rsidRPr="00DD5553" w:rsidRDefault="0034649F" w:rsidP="0034649F">
      <w:pPr>
        <w:pStyle w:val="Default"/>
        <w:spacing w:before="100" w:after="100" w:line="221" w:lineRule="atLeast"/>
        <w:rPr>
          <w:rFonts w:ascii="Arial" w:hAnsi="Arial" w:cs="Arial"/>
          <w:color w:val="auto"/>
          <w:sz w:val="22"/>
          <w:szCs w:val="22"/>
        </w:rPr>
      </w:pPr>
      <w:r w:rsidRPr="00DD5553">
        <w:rPr>
          <w:rFonts w:ascii="Arial" w:hAnsi="Arial" w:cs="Arial"/>
          <w:color w:val="auto"/>
          <w:sz w:val="22"/>
          <w:szCs w:val="22"/>
        </w:rPr>
        <w:t xml:space="preserve">Trusted sources of information include: </w:t>
      </w:r>
    </w:p>
    <w:p w14:paraId="54E2CE9C"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Australian Government Department of Health: www.health.gov.au </w:t>
      </w:r>
    </w:p>
    <w:p w14:paraId="1C1D14C9" w14:textId="5E8A3D85"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Coronavirus information for schools and early childhood centres, students and parents: </w:t>
      </w:r>
      <w:r w:rsidR="00731F5A" w:rsidRPr="00731F5A">
        <w:rPr>
          <w:rFonts w:ascii="Arial" w:hAnsi="Arial" w:cs="Arial"/>
          <w:color w:val="auto"/>
          <w:sz w:val="22"/>
          <w:szCs w:val="22"/>
        </w:rPr>
        <w:t>https://education.nsw.gov.au/early-childhood-education/coronavirus/advice-for-services-and-providers#Hosting8</w:t>
      </w:r>
    </w:p>
    <w:p w14:paraId="22B31BE4"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Corona Health Information Line: 1800 020 080 </w:t>
      </w:r>
    </w:p>
    <w:p w14:paraId="4C41CE7F"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Public Health Unit: 1300 066 055 (NSW) </w:t>
      </w:r>
    </w:p>
    <w:p w14:paraId="139BC1B8" w14:textId="77777777" w:rsidR="0034649F" w:rsidRPr="00DD5553" w:rsidRDefault="0034649F" w:rsidP="0009414B">
      <w:pPr>
        <w:pStyle w:val="Default"/>
        <w:numPr>
          <w:ilvl w:val="0"/>
          <w:numId w:val="39"/>
        </w:numPr>
        <w:rPr>
          <w:rFonts w:ascii="Arial" w:hAnsi="Arial" w:cs="Arial"/>
          <w:color w:val="auto"/>
          <w:sz w:val="22"/>
          <w:szCs w:val="22"/>
        </w:rPr>
      </w:pPr>
      <w:r w:rsidRPr="00DD5553">
        <w:rPr>
          <w:rFonts w:ascii="Arial" w:hAnsi="Arial" w:cs="Arial"/>
          <w:color w:val="auto"/>
          <w:sz w:val="22"/>
          <w:szCs w:val="22"/>
        </w:rPr>
        <w:t xml:space="preserve">The Regulatory Authority relevant to the service location </w:t>
      </w:r>
    </w:p>
    <w:p w14:paraId="596372AE" w14:textId="77777777" w:rsidR="0034649F" w:rsidRPr="00DD5553" w:rsidRDefault="0034649F" w:rsidP="0034649F">
      <w:pPr>
        <w:pStyle w:val="Default"/>
        <w:rPr>
          <w:rFonts w:ascii="Arial" w:hAnsi="Arial" w:cs="Arial"/>
          <w:color w:val="auto"/>
          <w:sz w:val="22"/>
          <w:szCs w:val="22"/>
        </w:rPr>
      </w:pPr>
    </w:p>
    <w:p w14:paraId="573357F3" w14:textId="77777777" w:rsidR="0034649F" w:rsidRPr="00DD5553" w:rsidRDefault="0034649F" w:rsidP="0034649F">
      <w:pPr>
        <w:pStyle w:val="Pa11"/>
        <w:spacing w:before="280" w:after="100"/>
        <w:rPr>
          <w:rFonts w:ascii="Arial" w:hAnsi="Arial" w:cs="Arial"/>
          <w:sz w:val="26"/>
          <w:szCs w:val="26"/>
        </w:rPr>
      </w:pPr>
      <w:r w:rsidRPr="00DD5553">
        <w:rPr>
          <w:rFonts w:ascii="Arial" w:hAnsi="Arial" w:cs="Arial"/>
          <w:sz w:val="26"/>
          <w:szCs w:val="26"/>
        </w:rPr>
        <w:lastRenderedPageBreak/>
        <w:t xml:space="preserve">Notifying the Regulatory Authority </w:t>
      </w:r>
    </w:p>
    <w:p w14:paraId="58220D8F" w14:textId="2ED8E60C" w:rsidR="00FB1FF7" w:rsidRPr="00DD5553" w:rsidRDefault="00FB1FF7" w:rsidP="00541F94">
      <w:pPr>
        <w:pStyle w:val="ListParagraph"/>
        <w:numPr>
          <w:ilvl w:val="0"/>
          <w:numId w:val="23"/>
        </w:numPr>
        <w:spacing w:before="150" w:after="150" w:line="360" w:lineRule="auto"/>
        <w:rPr>
          <w:rFonts w:ascii="Arial" w:hAnsi="Arial" w:cs="Arial"/>
          <w:color w:val="000000" w:themeColor="text1"/>
          <w:sz w:val="22"/>
          <w:szCs w:val="22"/>
          <w:lang w:eastAsia="en-AU"/>
        </w:rPr>
      </w:pPr>
      <w:r w:rsidRPr="00DD5553">
        <w:rPr>
          <w:rFonts w:ascii="Arial" w:hAnsi="Arial" w:cs="Arial"/>
          <w:color w:val="000000" w:themeColor="text1"/>
          <w:sz w:val="22"/>
          <w:szCs w:val="22"/>
        </w:rPr>
        <w:t xml:space="preserve">If our service is forced to </w:t>
      </w:r>
      <w:r w:rsidR="00541F94" w:rsidRPr="00DD5553">
        <w:rPr>
          <w:rFonts w:ascii="Arial" w:hAnsi="Arial" w:cs="Arial"/>
          <w:color w:val="343741"/>
          <w:sz w:val="22"/>
          <w:szCs w:val="22"/>
        </w:rPr>
        <w:t>temporarily close for COVID-19 related reasons</w:t>
      </w:r>
      <w:r w:rsidRPr="00DD5553">
        <w:rPr>
          <w:rFonts w:ascii="Arial" w:hAnsi="Arial" w:cs="Arial"/>
          <w:color w:val="000000" w:themeColor="text1"/>
          <w:sz w:val="22"/>
          <w:szCs w:val="22"/>
        </w:rPr>
        <w:t xml:space="preserve">, we will report </w:t>
      </w:r>
      <w:r w:rsidR="00AC3B49">
        <w:rPr>
          <w:rFonts w:ascii="Arial" w:hAnsi="Arial" w:cs="Arial"/>
          <w:color w:val="000000" w:themeColor="text1"/>
          <w:sz w:val="22"/>
          <w:szCs w:val="22"/>
        </w:rPr>
        <w:t xml:space="preserve">the </w:t>
      </w:r>
      <w:r w:rsidRPr="00DD5553">
        <w:rPr>
          <w:rFonts w:ascii="Arial" w:hAnsi="Arial" w:cs="Arial"/>
          <w:color w:val="000000" w:themeColor="text1"/>
          <w:sz w:val="22"/>
          <w:szCs w:val="22"/>
        </w:rPr>
        <w:t>closure and re-opening in a timely manner, clearly stating the reason for the closure to the following authorities within 24 hours:</w:t>
      </w:r>
    </w:p>
    <w:p w14:paraId="0FBB121F" w14:textId="25234286" w:rsidR="00541F94" w:rsidRPr="00DD5553" w:rsidRDefault="00FB1FF7" w:rsidP="00541F94">
      <w:pPr>
        <w:pStyle w:val="ListParagraph"/>
        <w:numPr>
          <w:ilvl w:val="0"/>
          <w:numId w:val="28"/>
        </w:numPr>
        <w:suppressAutoHyphens w:val="0"/>
        <w:overflowPunct/>
        <w:autoSpaceDE/>
        <w:spacing w:before="100" w:beforeAutospacing="1" w:after="100" w:afterAutospacing="1" w:line="360" w:lineRule="auto"/>
        <w:textAlignment w:val="auto"/>
        <w:rPr>
          <w:rFonts w:ascii="Arial" w:hAnsi="Arial" w:cs="Arial"/>
          <w:color w:val="000000" w:themeColor="text1"/>
          <w:sz w:val="22"/>
          <w:szCs w:val="22"/>
        </w:rPr>
      </w:pPr>
      <w:r w:rsidRPr="00DD5553">
        <w:rPr>
          <w:rFonts w:ascii="Arial" w:hAnsi="Arial" w:cs="Arial"/>
          <w:color w:val="000000" w:themeColor="text1"/>
          <w:sz w:val="22"/>
          <w:szCs w:val="22"/>
        </w:rPr>
        <w:t xml:space="preserve">Our </w:t>
      </w:r>
      <w:hyperlink r:id="rId13" w:history="1">
        <w:r w:rsidRPr="00DD5553">
          <w:rPr>
            <w:rStyle w:val="Hyperlink"/>
            <w:rFonts w:ascii="Arial" w:hAnsi="Arial" w:cs="Arial"/>
            <w:color w:val="000000" w:themeColor="text1"/>
            <w:sz w:val="22"/>
            <w:szCs w:val="22"/>
          </w:rPr>
          <w:t>state regulatory authority</w:t>
        </w:r>
      </w:hyperlink>
    </w:p>
    <w:p w14:paraId="1596007D" w14:textId="0409ED5E" w:rsidR="00541F94" w:rsidRPr="00DD5553" w:rsidRDefault="00FB1FF7" w:rsidP="00541F94">
      <w:pPr>
        <w:pStyle w:val="ListParagraph"/>
        <w:numPr>
          <w:ilvl w:val="0"/>
          <w:numId w:val="28"/>
        </w:numPr>
        <w:suppressAutoHyphens w:val="0"/>
        <w:overflowPunct/>
        <w:autoSpaceDE/>
        <w:spacing w:before="100" w:beforeAutospacing="1" w:after="100" w:afterAutospacing="1" w:line="360" w:lineRule="auto"/>
        <w:textAlignment w:val="auto"/>
        <w:rPr>
          <w:rFonts w:ascii="Arial" w:hAnsi="Arial" w:cs="Arial"/>
          <w:color w:val="000000" w:themeColor="text1"/>
          <w:sz w:val="22"/>
          <w:szCs w:val="22"/>
        </w:rPr>
      </w:pPr>
      <w:r w:rsidRPr="00DD5553">
        <w:rPr>
          <w:rFonts w:ascii="Arial" w:hAnsi="Arial" w:cs="Arial"/>
          <w:color w:val="000000" w:themeColor="text1"/>
          <w:sz w:val="22"/>
          <w:szCs w:val="22"/>
        </w:rPr>
        <w:t>The NSW Department of Education, Skills and Employment (</w:t>
      </w:r>
      <w:hyperlink r:id="rId14" w:history="1">
        <w:r w:rsidR="00541F94" w:rsidRPr="00DD5553">
          <w:rPr>
            <w:rStyle w:val="Hyperlink"/>
            <w:rFonts w:ascii="Arial" w:hAnsi="Arial" w:cs="Arial"/>
            <w:color w:val="007C89"/>
            <w:sz w:val="22"/>
            <w:szCs w:val="22"/>
          </w:rPr>
          <w:t>CCSAssessmentsNSWACT@dese.gov.au</w:t>
        </w:r>
      </w:hyperlink>
      <w:r w:rsidR="00541F94" w:rsidRPr="00DD5553">
        <w:rPr>
          <w:rFonts w:ascii="Arial" w:hAnsi="Arial" w:cs="Arial"/>
          <w:color w:val="343741"/>
          <w:sz w:val="22"/>
          <w:szCs w:val="22"/>
        </w:rPr>
        <w:t>)</w:t>
      </w:r>
      <w:r w:rsidR="009326CC">
        <w:rPr>
          <w:rFonts w:ascii="Arial" w:hAnsi="Arial" w:cs="Arial"/>
          <w:color w:val="343741"/>
          <w:sz w:val="22"/>
          <w:szCs w:val="22"/>
        </w:rPr>
        <w:t>,</w:t>
      </w:r>
      <w:r w:rsidR="00541F94" w:rsidRPr="00DD5553">
        <w:rPr>
          <w:rFonts w:ascii="Arial" w:hAnsi="Arial" w:cs="Arial"/>
          <w:color w:val="343741"/>
          <w:sz w:val="21"/>
          <w:szCs w:val="21"/>
        </w:rPr>
        <w:t xml:space="preserve"> </w:t>
      </w:r>
      <w:r w:rsidRPr="00DD5553">
        <w:rPr>
          <w:rFonts w:ascii="Arial" w:hAnsi="Arial" w:cs="Arial"/>
          <w:color w:val="000000" w:themeColor="text1"/>
          <w:sz w:val="22"/>
          <w:szCs w:val="22"/>
        </w:rPr>
        <w:t>AND</w:t>
      </w:r>
    </w:p>
    <w:p w14:paraId="2F680D77" w14:textId="43049C8E" w:rsidR="00FB1FF7" w:rsidRPr="00DD5553" w:rsidRDefault="00FB1FF7" w:rsidP="00541F94">
      <w:pPr>
        <w:pStyle w:val="ListParagraph"/>
        <w:numPr>
          <w:ilvl w:val="0"/>
          <w:numId w:val="28"/>
        </w:numPr>
        <w:suppressAutoHyphens w:val="0"/>
        <w:overflowPunct/>
        <w:autoSpaceDE/>
        <w:spacing w:before="100" w:beforeAutospacing="1" w:after="100" w:afterAutospacing="1" w:line="360" w:lineRule="auto"/>
        <w:textAlignment w:val="auto"/>
        <w:rPr>
          <w:rFonts w:ascii="Arial" w:hAnsi="Arial" w:cs="Arial"/>
          <w:color w:val="000000" w:themeColor="text1"/>
          <w:sz w:val="22"/>
          <w:szCs w:val="22"/>
        </w:rPr>
      </w:pPr>
      <w:r w:rsidRPr="00DD5553">
        <w:rPr>
          <w:rFonts w:ascii="Arial" w:hAnsi="Arial" w:cs="Arial"/>
          <w:color w:val="000000" w:themeColor="text1"/>
          <w:sz w:val="22"/>
          <w:szCs w:val="22"/>
        </w:rPr>
        <w:t xml:space="preserve">Via our </w:t>
      </w:r>
      <w:r w:rsidR="004050A8" w:rsidRPr="00DD5553">
        <w:rPr>
          <w:rFonts w:ascii="Arial" w:hAnsi="Arial" w:cs="Arial"/>
          <w:color w:val="000000" w:themeColor="text1"/>
          <w:sz w:val="22"/>
          <w:szCs w:val="22"/>
        </w:rPr>
        <w:t>third-party</w:t>
      </w:r>
      <w:r w:rsidRPr="00DD5553">
        <w:rPr>
          <w:rFonts w:ascii="Arial" w:hAnsi="Arial" w:cs="Arial"/>
          <w:color w:val="000000" w:themeColor="text1"/>
          <w:sz w:val="22"/>
          <w:szCs w:val="22"/>
        </w:rPr>
        <w:t xml:space="preserve"> software provider</w:t>
      </w:r>
      <w:r w:rsidR="009326CC">
        <w:rPr>
          <w:rFonts w:ascii="Arial" w:hAnsi="Arial" w:cs="Arial"/>
          <w:color w:val="000000" w:themeColor="text1"/>
          <w:sz w:val="22"/>
          <w:szCs w:val="22"/>
        </w:rPr>
        <w:t>.</w:t>
      </w:r>
    </w:p>
    <w:p w14:paraId="44F79C32" w14:textId="77777777" w:rsidR="008934EA" w:rsidRPr="00DD5553" w:rsidRDefault="0034649F" w:rsidP="008934EA">
      <w:pPr>
        <w:pStyle w:val="Default"/>
        <w:numPr>
          <w:ilvl w:val="0"/>
          <w:numId w:val="23"/>
        </w:numPr>
        <w:spacing w:after="22"/>
        <w:rPr>
          <w:rFonts w:ascii="Arial" w:hAnsi="Arial" w:cs="Arial"/>
          <w:color w:val="auto"/>
          <w:sz w:val="22"/>
          <w:szCs w:val="22"/>
        </w:rPr>
      </w:pPr>
      <w:r w:rsidRPr="00DD5553">
        <w:rPr>
          <w:rFonts w:ascii="Arial" w:hAnsi="Arial" w:cs="Arial"/>
          <w:color w:val="auto"/>
          <w:sz w:val="22"/>
          <w:szCs w:val="22"/>
        </w:rPr>
        <w:t>If a child or staff member at the service is diagnosed with COVID-19 this will be reported to the:</w:t>
      </w:r>
    </w:p>
    <w:p w14:paraId="136875C6" w14:textId="22F6D36C" w:rsidR="0034649F" w:rsidRPr="00DD5553" w:rsidRDefault="0034649F" w:rsidP="00995BB4">
      <w:pPr>
        <w:pStyle w:val="Default"/>
        <w:numPr>
          <w:ilvl w:val="1"/>
          <w:numId w:val="23"/>
        </w:numPr>
        <w:spacing w:after="22"/>
        <w:rPr>
          <w:rFonts w:ascii="Arial" w:hAnsi="Arial" w:cs="Arial"/>
          <w:color w:val="auto"/>
          <w:sz w:val="22"/>
          <w:szCs w:val="22"/>
        </w:rPr>
      </w:pPr>
      <w:r w:rsidRPr="00DD5553">
        <w:rPr>
          <w:rFonts w:ascii="Arial" w:hAnsi="Arial" w:cs="Arial"/>
          <w:color w:val="auto"/>
          <w:sz w:val="22"/>
          <w:szCs w:val="22"/>
        </w:rPr>
        <w:t>Regulatory Authority</w:t>
      </w:r>
      <w:r w:rsidR="00541F94" w:rsidRPr="00DD5553">
        <w:rPr>
          <w:rFonts w:ascii="Arial" w:hAnsi="Arial" w:cs="Arial"/>
          <w:color w:val="auto"/>
          <w:sz w:val="22"/>
          <w:szCs w:val="22"/>
        </w:rPr>
        <w:t>: 1800 619 113</w:t>
      </w:r>
      <w:r w:rsidR="009326CC">
        <w:rPr>
          <w:rFonts w:ascii="Arial" w:hAnsi="Arial" w:cs="Arial"/>
          <w:color w:val="auto"/>
          <w:sz w:val="22"/>
          <w:szCs w:val="22"/>
        </w:rPr>
        <w:t>,</w:t>
      </w:r>
    </w:p>
    <w:p w14:paraId="297AD94A" w14:textId="721995EC" w:rsidR="0034649F" w:rsidRDefault="0034649F" w:rsidP="00995BB4">
      <w:pPr>
        <w:pStyle w:val="Default"/>
        <w:numPr>
          <w:ilvl w:val="1"/>
          <w:numId w:val="23"/>
        </w:numPr>
        <w:rPr>
          <w:rFonts w:ascii="Arial" w:hAnsi="Arial" w:cs="Arial"/>
          <w:color w:val="auto"/>
          <w:sz w:val="22"/>
          <w:szCs w:val="22"/>
        </w:rPr>
      </w:pPr>
      <w:r w:rsidRPr="00DD5553">
        <w:rPr>
          <w:rFonts w:ascii="Arial" w:hAnsi="Arial" w:cs="Arial"/>
          <w:color w:val="auto"/>
          <w:sz w:val="22"/>
          <w:szCs w:val="22"/>
        </w:rPr>
        <w:t>Local Public Health Unit: 1300 066 055 (NSW)</w:t>
      </w:r>
      <w:r w:rsidR="009326CC">
        <w:rPr>
          <w:rFonts w:ascii="Arial" w:hAnsi="Arial" w:cs="Arial"/>
          <w:color w:val="auto"/>
          <w:sz w:val="22"/>
          <w:szCs w:val="22"/>
        </w:rPr>
        <w:t>, and</w:t>
      </w:r>
    </w:p>
    <w:p w14:paraId="0D04EDE5" w14:textId="2C3F0473" w:rsidR="002F4F8D" w:rsidRPr="00DD5553" w:rsidRDefault="002F4F8D" w:rsidP="00995BB4">
      <w:pPr>
        <w:pStyle w:val="Default"/>
        <w:numPr>
          <w:ilvl w:val="1"/>
          <w:numId w:val="23"/>
        </w:numPr>
        <w:rPr>
          <w:rFonts w:ascii="Arial" w:hAnsi="Arial" w:cs="Arial"/>
          <w:color w:val="auto"/>
          <w:sz w:val="22"/>
          <w:szCs w:val="22"/>
        </w:rPr>
      </w:pPr>
      <w:r>
        <w:rPr>
          <w:rFonts w:ascii="Arial" w:hAnsi="Arial" w:cs="Arial"/>
          <w:color w:val="auto"/>
          <w:sz w:val="22"/>
          <w:szCs w:val="22"/>
        </w:rPr>
        <w:t xml:space="preserve">Via our </w:t>
      </w:r>
      <w:r w:rsidR="004050A8">
        <w:rPr>
          <w:rFonts w:ascii="Arial" w:hAnsi="Arial" w:cs="Arial"/>
          <w:color w:val="auto"/>
          <w:sz w:val="22"/>
          <w:szCs w:val="22"/>
        </w:rPr>
        <w:t>t</w:t>
      </w:r>
      <w:r>
        <w:rPr>
          <w:rFonts w:ascii="Arial" w:hAnsi="Arial" w:cs="Arial"/>
          <w:color w:val="auto"/>
          <w:sz w:val="22"/>
          <w:szCs w:val="22"/>
        </w:rPr>
        <w:t>hird</w:t>
      </w:r>
      <w:r w:rsidR="004050A8">
        <w:rPr>
          <w:rFonts w:ascii="Arial" w:hAnsi="Arial" w:cs="Arial"/>
          <w:color w:val="auto"/>
          <w:sz w:val="22"/>
          <w:szCs w:val="22"/>
        </w:rPr>
        <w:t>-</w:t>
      </w:r>
      <w:r>
        <w:rPr>
          <w:rFonts w:ascii="Arial" w:hAnsi="Arial" w:cs="Arial"/>
          <w:color w:val="auto"/>
          <w:sz w:val="22"/>
          <w:szCs w:val="22"/>
        </w:rPr>
        <w:t>party software</w:t>
      </w:r>
      <w:r w:rsidR="004050A8">
        <w:rPr>
          <w:rFonts w:ascii="Arial" w:hAnsi="Arial" w:cs="Arial"/>
          <w:color w:val="auto"/>
          <w:sz w:val="22"/>
          <w:szCs w:val="22"/>
        </w:rPr>
        <w:t xml:space="preserve"> </w:t>
      </w:r>
      <w:r w:rsidR="00373CAA">
        <w:rPr>
          <w:rFonts w:ascii="Arial" w:hAnsi="Arial" w:cs="Arial"/>
          <w:color w:val="auto"/>
          <w:sz w:val="22"/>
          <w:szCs w:val="22"/>
        </w:rPr>
        <w:t xml:space="preserve">provider </w:t>
      </w:r>
    </w:p>
    <w:p w14:paraId="68EEB3BD" w14:textId="77777777" w:rsidR="0034649F" w:rsidRPr="00DD5553" w:rsidRDefault="0034649F" w:rsidP="00995BB4">
      <w:pPr>
        <w:pStyle w:val="Default"/>
        <w:rPr>
          <w:rFonts w:ascii="Arial" w:hAnsi="Arial" w:cs="Arial"/>
          <w:color w:val="auto"/>
          <w:sz w:val="22"/>
          <w:szCs w:val="22"/>
        </w:rPr>
      </w:pPr>
    </w:p>
    <w:p w14:paraId="28723AEB" w14:textId="77777777" w:rsidR="0034649F" w:rsidRPr="00DD5553" w:rsidRDefault="0034649F" w:rsidP="00995BB4">
      <w:pPr>
        <w:pStyle w:val="Default"/>
        <w:numPr>
          <w:ilvl w:val="0"/>
          <w:numId w:val="23"/>
        </w:numPr>
        <w:rPr>
          <w:rFonts w:ascii="Arial" w:hAnsi="Arial" w:cs="Arial"/>
          <w:color w:val="auto"/>
          <w:sz w:val="22"/>
          <w:szCs w:val="22"/>
        </w:rPr>
      </w:pPr>
      <w:r w:rsidRPr="00DD5553">
        <w:rPr>
          <w:rFonts w:ascii="Arial" w:hAnsi="Arial" w:cs="Arial"/>
          <w:color w:val="auto"/>
          <w:sz w:val="22"/>
          <w:szCs w:val="22"/>
        </w:rPr>
        <w:t xml:space="preserve">A confirmed case of COVID-19 is a serious incident and as such will be notified as soon as practicable within 24 hours. </w:t>
      </w:r>
    </w:p>
    <w:p w14:paraId="414B1A5E" w14:textId="77777777" w:rsidR="0034649F" w:rsidRPr="00DD5553" w:rsidRDefault="0034649F" w:rsidP="00995BB4">
      <w:pPr>
        <w:pStyle w:val="Default"/>
        <w:numPr>
          <w:ilvl w:val="0"/>
          <w:numId w:val="23"/>
        </w:numPr>
        <w:rPr>
          <w:rFonts w:ascii="Arial" w:hAnsi="Arial" w:cs="Arial"/>
          <w:color w:val="auto"/>
          <w:sz w:val="22"/>
          <w:szCs w:val="22"/>
        </w:rPr>
      </w:pPr>
      <w:r w:rsidRPr="00DD5553">
        <w:rPr>
          <w:rFonts w:ascii="Arial" w:hAnsi="Arial" w:cs="Arial"/>
          <w:color w:val="auto"/>
          <w:sz w:val="22"/>
          <w:szCs w:val="22"/>
        </w:rPr>
        <w:t xml:space="preserve">Notifications will be made through the National Quality Agenda IT System (NQA ITS) or through direct contact via phone or email. </w:t>
      </w:r>
    </w:p>
    <w:p w14:paraId="793F6F8C" w14:textId="77777777" w:rsidR="0034649F" w:rsidRPr="00DD5553" w:rsidRDefault="0034649F" w:rsidP="00995BB4">
      <w:pPr>
        <w:pStyle w:val="Default"/>
        <w:numPr>
          <w:ilvl w:val="0"/>
          <w:numId w:val="23"/>
        </w:numPr>
        <w:rPr>
          <w:rFonts w:ascii="Arial" w:hAnsi="Arial" w:cs="Arial"/>
          <w:color w:val="auto"/>
          <w:sz w:val="22"/>
          <w:szCs w:val="22"/>
        </w:rPr>
      </w:pPr>
      <w:r w:rsidRPr="00DD5553">
        <w:rPr>
          <w:rFonts w:ascii="Arial" w:hAnsi="Arial" w:cs="Arial"/>
          <w:color w:val="auto"/>
          <w:sz w:val="22"/>
          <w:szCs w:val="22"/>
        </w:rPr>
        <w:t>Our service will remain diligent in reporting responsibilities and any directions provided to the service by the Ministry of Health.</w:t>
      </w:r>
    </w:p>
    <w:p w14:paraId="059428C5" w14:textId="77777777" w:rsidR="0034649F" w:rsidRPr="00DD5553" w:rsidRDefault="0034649F" w:rsidP="00137FF4">
      <w:pPr>
        <w:autoSpaceDN w:val="0"/>
        <w:adjustRightInd w:val="0"/>
        <w:spacing w:after="100" w:line="221" w:lineRule="atLeast"/>
        <w:rPr>
          <w:rFonts w:ascii="Arial" w:hAnsi="Arial" w:cs="Arial"/>
          <w:lang w:eastAsia="ja-JP"/>
        </w:rPr>
      </w:pPr>
    </w:p>
    <w:p w14:paraId="4FCDD4F2" w14:textId="77777777" w:rsidR="004B2A9D" w:rsidRPr="00DD5553" w:rsidRDefault="004B2A9D" w:rsidP="004B2A9D">
      <w:pPr>
        <w:numPr>
          <w:ilvl w:val="0"/>
          <w:numId w:val="3"/>
        </w:numPr>
        <w:rPr>
          <w:rFonts w:ascii="Arial" w:hAnsi="Arial" w:cs="Arial"/>
          <w:b/>
          <w:sz w:val="24"/>
        </w:rPr>
      </w:pPr>
      <w:r w:rsidRPr="00DD5553">
        <w:rPr>
          <w:rFonts w:ascii="Arial" w:hAnsi="Arial" w:cs="Arial"/>
          <w:b/>
          <w:sz w:val="24"/>
        </w:rPr>
        <w:t>ROLES AND RESPONSIBILITY</w:t>
      </w:r>
    </w:p>
    <w:p w14:paraId="266F3084" w14:textId="77777777" w:rsidR="004B2A9D" w:rsidRPr="00DD5553" w:rsidRDefault="004B2A9D" w:rsidP="004B2A9D">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725"/>
      </w:tblGrid>
      <w:tr w:rsidR="004B2A9D" w:rsidRPr="00DD5553" w14:paraId="50846450" w14:textId="77777777" w:rsidTr="004B2A9D">
        <w:tc>
          <w:tcPr>
            <w:tcW w:w="2376" w:type="dxa"/>
            <w:shd w:val="clear" w:color="auto" w:fill="auto"/>
          </w:tcPr>
          <w:p w14:paraId="12A50150" w14:textId="77777777" w:rsidR="004B2A9D" w:rsidRPr="00DD5553" w:rsidRDefault="004B2A9D" w:rsidP="004B2A9D">
            <w:pPr>
              <w:rPr>
                <w:rFonts w:ascii="Arial" w:hAnsi="Arial" w:cs="Arial"/>
                <w:b/>
                <w:sz w:val="24"/>
              </w:rPr>
            </w:pPr>
            <w:r w:rsidRPr="00DD5553">
              <w:rPr>
                <w:rFonts w:ascii="Arial" w:hAnsi="Arial" w:cs="Arial"/>
                <w:b/>
                <w:sz w:val="24"/>
              </w:rPr>
              <w:t>Role</w:t>
            </w:r>
          </w:p>
        </w:tc>
        <w:tc>
          <w:tcPr>
            <w:tcW w:w="6866" w:type="dxa"/>
            <w:shd w:val="clear" w:color="auto" w:fill="auto"/>
          </w:tcPr>
          <w:p w14:paraId="5F3006DE" w14:textId="77777777" w:rsidR="004B2A9D" w:rsidRPr="00DD5553" w:rsidRDefault="004B2A9D" w:rsidP="004B2A9D">
            <w:pPr>
              <w:rPr>
                <w:rFonts w:ascii="Arial" w:hAnsi="Arial" w:cs="Arial"/>
                <w:b/>
                <w:sz w:val="24"/>
              </w:rPr>
            </w:pPr>
            <w:r w:rsidRPr="00DD5553">
              <w:rPr>
                <w:rFonts w:ascii="Arial" w:hAnsi="Arial" w:cs="Arial"/>
                <w:b/>
                <w:sz w:val="24"/>
              </w:rPr>
              <w:t>Authority/Responsibility For</w:t>
            </w:r>
          </w:p>
        </w:tc>
      </w:tr>
      <w:tr w:rsidR="004B2A9D" w:rsidRPr="00DD5553" w14:paraId="7FFC7927" w14:textId="77777777" w:rsidTr="004B2A9D">
        <w:tc>
          <w:tcPr>
            <w:tcW w:w="2376" w:type="dxa"/>
            <w:shd w:val="clear" w:color="auto" w:fill="auto"/>
          </w:tcPr>
          <w:p w14:paraId="02093FF6" w14:textId="77777777" w:rsidR="004B2A9D" w:rsidRPr="00DD5553" w:rsidRDefault="004B2A9D" w:rsidP="004B2A9D">
            <w:pPr>
              <w:rPr>
                <w:rFonts w:ascii="Arial" w:hAnsi="Arial" w:cs="Arial"/>
              </w:rPr>
            </w:pPr>
            <w:r w:rsidRPr="00DD5553">
              <w:rPr>
                <w:rFonts w:ascii="Arial" w:hAnsi="Arial" w:cs="Arial"/>
              </w:rPr>
              <w:t>Approved Provider</w:t>
            </w:r>
          </w:p>
        </w:tc>
        <w:tc>
          <w:tcPr>
            <w:tcW w:w="6866" w:type="dxa"/>
            <w:shd w:val="clear" w:color="auto" w:fill="auto"/>
          </w:tcPr>
          <w:p w14:paraId="7E59FDA5" w14:textId="79C8B3D0" w:rsidR="00B278D6" w:rsidRPr="00DD5553" w:rsidRDefault="00B278D6" w:rsidP="00B278D6">
            <w:pPr>
              <w:rPr>
                <w:rFonts w:ascii="Arial" w:hAnsi="Arial" w:cs="Arial"/>
              </w:rPr>
            </w:pPr>
            <w:r w:rsidRPr="00DD5553">
              <w:rPr>
                <w:rFonts w:ascii="Arial" w:hAnsi="Arial" w:cs="Arial"/>
              </w:rPr>
              <w:t xml:space="preserve">Ensure the service operates in line with the Education and Care Services National Law and National Regulations 2011 including: </w:t>
            </w:r>
          </w:p>
          <w:p w14:paraId="5D64968E" w14:textId="7030DE2B" w:rsidR="00B278D6" w:rsidRPr="00DD5553" w:rsidRDefault="00B278D6" w:rsidP="00B278D6">
            <w:pPr>
              <w:numPr>
                <w:ilvl w:val="0"/>
                <w:numId w:val="31"/>
              </w:numPr>
              <w:rPr>
                <w:rFonts w:ascii="Arial" w:hAnsi="Arial" w:cs="Arial"/>
              </w:rPr>
            </w:pPr>
            <w:r w:rsidRPr="00DD5553">
              <w:rPr>
                <w:rFonts w:ascii="Arial" w:hAnsi="Arial" w:cs="Arial"/>
              </w:rPr>
              <w:t>Ensuring that if there is an occurrence of COVID-19 confirmed case within our centre, reporting to Regulatory Authority, the Local Health Unit, the NSW Department of Education, Skills and Employment, and via our third party software.</w:t>
            </w:r>
          </w:p>
          <w:p w14:paraId="76F0A9E9" w14:textId="286EFC81" w:rsidR="00B278D6" w:rsidRPr="00DD5553" w:rsidRDefault="00B278D6" w:rsidP="00B278D6">
            <w:pPr>
              <w:numPr>
                <w:ilvl w:val="0"/>
                <w:numId w:val="31"/>
              </w:numPr>
              <w:rPr>
                <w:rFonts w:ascii="Arial" w:hAnsi="Arial" w:cs="Arial"/>
              </w:rPr>
            </w:pPr>
            <w:r w:rsidRPr="00DD5553">
              <w:rPr>
                <w:rFonts w:ascii="Arial" w:hAnsi="Arial" w:cs="Arial"/>
              </w:rPr>
              <w:t>Ensuring that where there is an occurrence of an COVID-19 case at the service, a parent/guardian or authorised emergency contact of each child at the service is notified of the occurrence as soon as is practicable (Regulation 88(2)).</w:t>
            </w:r>
          </w:p>
          <w:p w14:paraId="09B3582B" w14:textId="77777777" w:rsidR="00B278D6" w:rsidRPr="00DD5553" w:rsidRDefault="00B278D6" w:rsidP="00B278D6">
            <w:pPr>
              <w:numPr>
                <w:ilvl w:val="0"/>
                <w:numId w:val="31"/>
              </w:numPr>
              <w:rPr>
                <w:rFonts w:ascii="Arial" w:hAnsi="Arial" w:cs="Arial"/>
              </w:rPr>
            </w:pPr>
            <w:r w:rsidRPr="00DD5553">
              <w:rPr>
                <w:rFonts w:ascii="Arial" w:hAnsi="Arial" w:cs="Arial"/>
              </w:rPr>
              <w:t xml:space="preserve">Ensuring that information from the Department of Health about the recommended minimum exclusion periods is displayed at the service, is available to all stakeholders and is adhered to in the event of an outbreak of an infectious disease (as designated by the Department of Health – refer to Definitions).  </w:t>
            </w:r>
          </w:p>
          <w:p w14:paraId="55E1F6A0" w14:textId="635E2336" w:rsidR="00B278D6" w:rsidRPr="00DD5553" w:rsidRDefault="00B278D6" w:rsidP="00B278D6">
            <w:pPr>
              <w:numPr>
                <w:ilvl w:val="0"/>
                <w:numId w:val="33"/>
              </w:numPr>
              <w:rPr>
                <w:rFonts w:ascii="Arial" w:hAnsi="Arial" w:cs="Arial"/>
              </w:rPr>
            </w:pPr>
            <w:r w:rsidRPr="00DD5553">
              <w:rPr>
                <w:rFonts w:ascii="Arial" w:hAnsi="Arial" w:cs="Arial"/>
              </w:rPr>
              <w:lastRenderedPageBreak/>
              <w:t xml:space="preserve">Ensuring that appropriate and current information and resources are provided to staff and parents/guardians regarding the identification and management of COVID-19.  </w:t>
            </w:r>
          </w:p>
          <w:p w14:paraId="5768BCF6" w14:textId="58BF49DD" w:rsidR="004B2A9D" w:rsidRPr="00DD5553" w:rsidRDefault="00B278D6" w:rsidP="00B278D6">
            <w:pPr>
              <w:numPr>
                <w:ilvl w:val="0"/>
                <w:numId w:val="35"/>
              </w:numPr>
              <w:rPr>
                <w:rFonts w:ascii="Arial" w:hAnsi="Arial" w:cs="Arial"/>
              </w:rPr>
            </w:pPr>
            <w:r w:rsidRPr="00DD5553">
              <w:rPr>
                <w:rFonts w:ascii="Arial" w:hAnsi="Arial" w:cs="Arial"/>
              </w:rPr>
              <w:t xml:space="preserve">Keeping informed about current legislation, information, research and best practice.  </w:t>
            </w:r>
          </w:p>
          <w:p w14:paraId="22C1CDAF" w14:textId="72CCE951" w:rsidR="004B2A9D" w:rsidRPr="00DD5553" w:rsidRDefault="004B2A9D" w:rsidP="0009414B">
            <w:pPr>
              <w:rPr>
                <w:rFonts w:ascii="Arial" w:hAnsi="Arial" w:cs="Arial"/>
              </w:rPr>
            </w:pPr>
          </w:p>
        </w:tc>
      </w:tr>
      <w:tr w:rsidR="004B2A9D" w:rsidRPr="00DD5553" w14:paraId="58383B04" w14:textId="77777777" w:rsidTr="004B2A9D">
        <w:tc>
          <w:tcPr>
            <w:tcW w:w="2376" w:type="dxa"/>
            <w:shd w:val="clear" w:color="auto" w:fill="auto"/>
          </w:tcPr>
          <w:p w14:paraId="13C0D16B" w14:textId="77777777" w:rsidR="004B2A9D" w:rsidRPr="00DD5553" w:rsidRDefault="004B2A9D" w:rsidP="004B2A9D">
            <w:pPr>
              <w:rPr>
                <w:rFonts w:ascii="Arial" w:hAnsi="Arial" w:cs="Arial"/>
              </w:rPr>
            </w:pPr>
            <w:r w:rsidRPr="00DD5553">
              <w:rPr>
                <w:rFonts w:ascii="Arial" w:hAnsi="Arial" w:cs="Arial"/>
              </w:rPr>
              <w:t>Nominated Supervisor</w:t>
            </w:r>
          </w:p>
          <w:p w14:paraId="672EC046" w14:textId="77777777" w:rsidR="004B2A9D" w:rsidRPr="00DD5553" w:rsidRDefault="004B2A9D" w:rsidP="004B2A9D">
            <w:pPr>
              <w:rPr>
                <w:rFonts w:ascii="Arial" w:hAnsi="Arial" w:cs="Arial"/>
                <w:b/>
                <w:sz w:val="24"/>
              </w:rPr>
            </w:pPr>
          </w:p>
        </w:tc>
        <w:tc>
          <w:tcPr>
            <w:tcW w:w="6866" w:type="dxa"/>
            <w:shd w:val="clear" w:color="auto" w:fill="auto"/>
          </w:tcPr>
          <w:p w14:paraId="59193F95" w14:textId="58E87728" w:rsidR="00B278D6" w:rsidRPr="00DD5553" w:rsidRDefault="00B278D6" w:rsidP="00697BDF">
            <w:pPr>
              <w:numPr>
                <w:ilvl w:val="0"/>
                <w:numId w:val="34"/>
              </w:numPr>
              <w:rPr>
                <w:rFonts w:ascii="Arial" w:hAnsi="Arial" w:cs="Arial"/>
              </w:rPr>
            </w:pPr>
            <w:r w:rsidRPr="00DD5553">
              <w:rPr>
                <w:rFonts w:ascii="Arial" w:hAnsi="Arial" w:cs="Arial"/>
              </w:rPr>
              <w:t xml:space="preserve">Contacting the parents/guardians of a child suffering from COVID-19 symptoms and requesting the child be collected as soon as possible.  </w:t>
            </w:r>
          </w:p>
          <w:p w14:paraId="498105D1" w14:textId="77777777" w:rsidR="00B278D6" w:rsidRPr="00DD5553" w:rsidRDefault="00B278D6" w:rsidP="00697BDF">
            <w:pPr>
              <w:numPr>
                <w:ilvl w:val="0"/>
                <w:numId w:val="34"/>
              </w:numPr>
              <w:rPr>
                <w:rFonts w:ascii="Arial" w:hAnsi="Arial" w:cs="Arial"/>
              </w:rPr>
            </w:pPr>
            <w:r w:rsidRPr="00DD5553">
              <w:rPr>
                <w:rFonts w:ascii="Arial" w:hAnsi="Arial" w:cs="Arial"/>
              </w:rPr>
              <w:t xml:space="preserve">Ensuring that a minimum of one staff with current approved first aid qualifications is in attendance and immediately available at all times the service is in operation. </w:t>
            </w:r>
          </w:p>
          <w:p w14:paraId="75C8FE8F" w14:textId="77777777" w:rsidR="00B278D6" w:rsidRPr="00DD5553" w:rsidRDefault="00B278D6" w:rsidP="00697BDF">
            <w:pPr>
              <w:numPr>
                <w:ilvl w:val="0"/>
                <w:numId w:val="34"/>
              </w:numPr>
              <w:rPr>
                <w:rFonts w:ascii="Arial" w:hAnsi="Arial" w:cs="Arial"/>
              </w:rPr>
            </w:pPr>
            <w:r w:rsidRPr="00DD5553">
              <w:rPr>
                <w:rFonts w:ascii="Arial" w:hAnsi="Arial" w:cs="Arial"/>
              </w:rPr>
              <w:t xml:space="preserve">Establishing good hygiene and infection control </w:t>
            </w:r>
            <w:proofErr w:type="gramStart"/>
            <w:r w:rsidRPr="00DD5553">
              <w:rPr>
                <w:rFonts w:ascii="Arial" w:hAnsi="Arial" w:cs="Arial"/>
              </w:rPr>
              <w:t>procedures, and</w:t>
            </w:r>
            <w:proofErr w:type="gramEnd"/>
            <w:r w:rsidRPr="00DD5553">
              <w:rPr>
                <w:rFonts w:ascii="Arial" w:hAnsi="Arial" w:cs="Arial"/>
              </w:rPr>
              <w:t xml:space="preserve"> ensuring that they are adhered to by everyone at the service.  </w:t>
            </w:r>
          </w:p>
          <w:p w14:paraId="3ADAB9C6" w14:textId="5C152787" w:rsidR="00B278D6" w:rsidRDefault="00B278D6" w:rsidP="00697BDF">
            <w:pPr>
              <w:numPr>
                <w:ilvl w:val="0"/>
                <w:numId w:val="34"/>
              </w:numPr>
              <w:rPr>
                <w:rFonts w:ascii="Arial" w:hAnsi="Arial" w:cs="Arial"/>
              </w:rPr>
            </w:pPr>
            <w:r w:rsidRPr="00DD5553">
              <w:rPr>
                <w:rFonts w:ascii="Arial" w:hAnsi="Arial" w:cs="Arial"/>
              </w:rPr>
              <w:t xml:space="preserve">Ensuring the exclusion requirements for COVID-19 and </w:t>
            </w:r>
            <w:proofErr w:type="gramStart"/>
            <w:r w:rsidRPr="00DD5553">
              <w:rPr>
                <w:rFonts w:ascii="Arial" w:hAnsi="Arial" w:cs="Arial"/>
              </w:rPr>
              <w:t>it’s</w:t>
            </w:r>
            <w:proofErr w:type="gramEnd"/>
            <w:r w:rsidRPr="00DD5553">
              <w:rPr>
                <w:rFonts w:ascii="Arial" w:hAnsi="Arial" w:cs="Arial"/>
              </w:rPr>
              <w:t xml:space="preserve"> symptoms are adhered to </w:t>
            </w:r>
            <w:r w:rsidR="004C2A51" w:rsidRPr="00DD5553">
              <w:rPr>
                <w:rFonts w:ascii="Arial" w:hAnsi="Arial" w:cs="Arial"/>
              </w:rPr>
              <w:t xml:space="preserve">(including documentation stating negative result/Doctor’s clearance), </w:t>
            </w:r>
            <w:r w:rsidRPr="00DD5553">
              <w:rPr>
                <w:rFonts w:ascii="Arial" w:hAnsi="Arial" w:cs="Arial"/>
              </w:rPr>
              <w:t>notifying the Approved Provider</w:t>
            </w:r>
            <w:r w:rsidR="004C2A51" w:rsidRPr="00DD5553">
              <w:rPr>
                <w:rFonts w:ascii="Arial" w:hAnsi="Arial" w:cs="Arial"/>
              </w:rPr>
              <w:t>.</w:t>
            </w:r>
          </w:p>
          <w:p w14:paraId="4B762304" w14:textId="5A19173D" w:rsidR="00C84DD0" w:rsidRDefault="00C84DD0" w:rsidP="00697BDF">
            <w:pPr>
              <w:numPr>
                <w:ilvl w:val="0"/>
                <w:numId w:val="34"/>
              </w:numPr>
              <w:rPr>
                <w:rFonts w:ascii="Arial" w:hAnsi="Arial" w:cs="Arial"/>
              </w:rPr>
            </w:pPr>
            <w:r>
              <w:rPr>
                <w:rFonts w:ascii="Arial" w:hAnsi="Arial" w:cs="Arial"/>
              </w:rPr>
              <w:t xml:space="preserve">Ensuring signage regarding capacity of indoor areas (for adults) </w:t>
            </w:r>
            <w:proofErr w:type="gramStart"/>
            <w:r>
              <w:rPr>
                <w:rFonts w:ascii="Arial" w:hAnsi="Arial" w:cs="Arial"/>
              </w:rPr>
              <w:t>in regards to</w:t>
            </w:r>
            <w:proofErr w:type="gramEnd"/>
            <w:r>
              <w:rPr>
                <w:rFonts w:ascii="Arial" w:hAnsi="Arial" w:cs="Arial"/>
              </w:rPr>
              <w:t xml:space="preserve"> physical distancing are accurate for current NSW Health orders</w:t>
            </w:r>
          </w:p>
          <w:p w14:paraId="0A8B0198" w14:textId="3258408F" w:rsidR="00F71443" w:rsidRPr="00DD5553" w:rsidRDefault="00F71443" w:rsidP="00697BDF">
            <w:pPr>
              <w:numPr>
                <w:ilvl w:val="0"/>
                <w:numId w:val="34"/>
              </w:numPr>
              <w:rPr>
                <w:rFonts w:ascii="Arial" w:hAnsi="Arial" w:cs="Arial"/>
              </w:rPr>
            </w:pPr>
            <w:r>
              <w:rPr>
                <w:rFonts w:ascii="Arial" w:hAnsi="Arial" w:cs="Arial"/>
              </w:rPr>
              <w:t xml:space="preserve">Ensuring adherence to latest public health directives </w:t>
            </w:r>
            <w:proofErr w:type="gramStart"/>
            <w:r>
              <w:rPr>
                <w:rFonts w:ascii="Arial" w:hAnsi="Arial" w:cs="Arial"/>
              </w:rPr>
              <w:t>in regards to</w:t>
            </w:r>
            <w:proofErr w:type="gramEnd"/>
            <w:r>
              <w:rPr>
                <w:rFonts w:ascii="Arial" w:hAnsi="Arial" w:cs="Arial"/>
              </w:rPr>
              <w:t xml:space="preserve"> mask wearing requirements within childcare setting for indoor and outdoor areas.</w:t>
            </w:r>
          </w:p>
          <w:p w14:paraId="7415A44A" w14:textId="3597BBC5" w:rsidR="00B278D6" w:rsidRPr="00DD5553" w:rsidRDefault="00B278D6" w:rsidP="00697BDF">
            <w:pPr>
              <w:numPr>
                <w:ilvl w:val="0"/>
                <w:numId w:val="34"/>
              </w:numPr>
              <w:rPr>
                <w:rFonts w:ascii="Arial" w:hAnsi="Arial" w:cs="Arial"/>
              </w:rPr>
            </w:pPr>
            <w:r w:rsidRPr="00DD5553">
              <w:rPr>
                <w:rFonts w:ascii="Arial" w:hAnsi="Arial" w:cs="Arial"/>
              </w:rPr>
              <w:t>Advising parents/</w:t>
            </w:r>
            <w:r w:rsidR="004C2A51" w:rsidRPr="00DD5553">
              <w:rPr>
                <w:rFonts w:ascii="Arial" w:hAnsi="Arial" w:cs="Arial"/>
              </w:rPr>
              <w:t xml:space="preserve">guardians on enrolment of </w:t>
            </w:r>
            <w:r w:rsidRPr="00DD5553">
              <w:rPr>
                <w:rFonts w:ascii="Arial" w:hAnsi="Arial" w:cs="Arial"/>
              </w:rPr>
              <w:t xml:space="preserve">exclusion periods </w:t>
            </w:r>
            <w:r w:rsidR="004C2A51" w:rsidRPr="00DD5553">
              <w:rPr>
                <w:rFonts w:ascii="Arial" w:hAnsi="Arial" w:cs="Arial"/>
              </w:rPr>
              <w:t xml:space="preserve">related to COVID-19 symptoms, </w:t>
            </w:r>
            <w:r w:rsidRPr="00DD5553">
              <w:rPr>
                <w:rFonts w:ascii="Arial" w:hAnsi="Arial" w:cs="Arial"/>
              </w:rPr>
              <w:t xml:space="preserve">will be observed </w:t>
            </w:r>
            <w:r w:rsidR="004C2A51" w:rsidRPr="00DD5553">
              <w:rPr>
                <w:rFonts w:ascii="Arial" w:hAnsi="Arial" w:cs="Arial"/>
              </w:rPr>
              <w:t>for the duration of the pandemic</w:t>
            </w:r>
            <w:r w:rsidRPr="00DD5553">
              <w:rPr>
                <w:rFonts w:ascii="Arial" w:hAnsi="Arial" w:cs="Arial"/>
              </w:rPr>
              <w:t xml:space="preserve">.  </w:t>
            </w:r>
          </w:p>
          <w:p w14:paraId="7D3E8B7F" w14:textId="05D194BE" w:rsidR="00B278D6" w:rsidRPr="00DD5553" w:rsidRDefault="00B278D6" w:rsidP="00697BDF">
            <w:pPr>
              <w:numPr>
                <w:ilvl w:val="0"/>
                <w:numId w:val="34"/>
              </w:numPr>
              <w:rPr>
                <w:rFonts w:ascii="Arial" w:hAnsi="Arial" w:cs="Arial"/>
              </w:rPr>
            </w:pPr>
            <w:r w:rsidRPr="00DD5553">
              <w:rPr>
                <w:rFonts w:ascii="Arial" w:hAnsi="Arial" w:cs="Arial"/>
              </w:rPr>
              <w:t xml:space="preserve">Requesting that parents/guardians notify the service if their child </w:t>
            </w:r>
            <w:r w:rsidR="004C2A51" w:rsidRPr="00DD5553">
              <w:rPr>
                <w:rFonts w:ascii="Arial" w:hAnsi="Arial" w:cs="Arial"/>
              </w:rPr>
              <w:t>is displaying COVID-19 symptoms, &amp;/or has been confirmed as having COVID-19</w:t>
            </w:r>
            <w:r w:rsidRPr="00DD5553">
              <w:rPr>
                <w:rFonts w:ascii="Arial" w:hAnsi="Arial" w:cs="Arial"/>
              </w:rPr>
              <w:t xml:space="preserve">.  </w:t>
            </w:r>
          </w:p>
          <w:p w14:paraId="6F6A5D8E" w14:textId="50EFCFE0" w:rsidR="00B278D6" w:rsidRPr="00DD5553" w:rsidRDefault="00B278D6" w:rsidP="00697BDF">
            <w:pPr>
              <w:numPr>
                <w:ilvl w:val="0"/>
                <w:numId w:val="34"/>
              </w:numPr>
              <w:rPr>
                <w:rFonts w:ascii="Arial" w:hAnsi="Arial" w:cs="Arial"/>
              </w:rPr>
            </w:pPr>
            <w:r w:rsidRPr="00DD5553">
              <w:rPr>
                <w:rFonts w:ascii="Arial" w:hAnsi="Arial" w:cs="Arial"/>
              </w:rPr>
              <w:t xml:space="preserve">Providing information and resources to families to assist in the identification </w:t>
            </w:r>
            <w:r w:rsidR="004C2A51" w:rsidRPr="00DD5553">
              <w:rPr>
                <w:rFonts w:ascii="Arial" w:hAnsi="Arial" w:cs="Arial"/>
              </w:rPr>
              <w:t>of COVID-19 symptoms and recommendation to seek medical advice</w:t>
            </w:r>
            <w:r w:rsidRPr="00DD5553">
              <w:rPr>
                <w:rFonts w:ascii="Arial" w:hAnsi="Arial" w:cs="Arial"/>
              </w:rPr>
              <w:t xml:space="preserve">.  </w:t>
            </w:r>
          </w:p>
          <w:p w14:paraId="5E940B9E" w14:textId="77777777" w:rsidR="00B278D6" w:rsidRPr="00DD5553" w:rsidRDefault="00B278D6" w:rsidP="00697BDF">
            <w:pPr>
              <w:numPr>
                <w:ilvl w:val="0"/>
                <w:numId w:val="34"/>
              </w:numPr>
              <w:rPr>
                <w:rFonts w:ascii="Arial" w:hAnsi="Arial" w:cs="Arial"/>
              </w:rPr>
            </w:pPr>
            <w:r w:rsidRPr="00DD5553">
              <w:rPr>
                <w:rFonts w:ascii="Arial" w:hAnsi="Arial" w:cs="Arial"/>
              </w:rPr>
              <w:t xml:space="preserve">Provide relevant sourced materials to families. </w:t>
            </w:r>
          </w:p>
          <w:p w14:paraId="7799B58F" w14:textId="77777777" w:rsidR="004B2A9D" w:rsidRPr="00DD5553" w:rsidRDefault="00B278D6" w:rsidP="00697BDF">
            <w:pPr>
              <w:numPr>
                <w:ilvl w:val="0"/>
                <w:numId w:val="34"/>
              </w:numPr>
              <w:rPr>
                <w:rFonts w:ascii="Arial" w:hAnsi="Arial" w:cs="Arial"/>
              </w:rPr>
            </w:pPr>
            <w:r w:rsidRPr="00DD5553">
              <w:rPr>
                <w:rFonts w:ascii="Arial" w:hAnsi="Arial" w:cs="Arial"/>
              </w:rPr>
              <w:t>Ensuring that an “Incident, Injury, Trauma and Illness” record is completed as soon as practicable or no later than 24 hours of the illness occurring.</w:t>
            </w:r>
          </w:p>
          <w:p w14:paraId="3E636193" w14:textId="5B9A59DC" w:rsidR="00DD5553" w:rsidRPr="00DD5553" w:rsidRDefault="00DD5553" w:rsidP="00697BDF">
            <w:pPr>
              <w:numPr>
                <w:ilvl w:val="0"/>
                <w:numId w:val="34"/>
              </w:numPr>
              <w:autoSpaceDN w:val="0"/>
              <w:adjustRightInd w:val="0"/>
              <w:spacing w:after="154"/>
              <w:rPr>
                <w:rFonts w:ascii="Arial" w:hAnsi="Arial" w:cs="Arial"/>
                <w:lang w:val="en-GB" w:eastAsia="en-GB"/>
              </w:rPr>
            </w:pPr>
            <w:r w:rsidRPr="00DD5553">
              <w:rPr>
                <w:rFonts w:ascii="Arial" w:hAnsi="Arial" w:cs="Arial"/>
                <w:lang w:val="en-GB" w:eastAsia="en-GB"/>
              </w:rPr>
              <w:t xml:space="preserve">When the risk of COVID-19 in the community lowers and </w:t>
            </w:r>
            <w:r w:rsidR="00C84DD0">
              <w:rPr>
                <w:rFonts w:ascii="Arial" w:hAnsi="Arial" w:cs="Arial"/>
                <w:lang w:val="en-GB" w:eastAsia="en-GB"/>
              </w:rPr>
              <w:t>incursions/</w:t>
            </w:r>
            <w:r w:rsidRPr="00DD5553">
              <w:rPr>
                <w:rFonts w:ascii="Arial" w:hAnsi="Arial" w:cs="Arial"/>
                <w:lang w:val="en-GB" w:eastAsia="en-GB"/>
              </w:rPr>
              <w:t xml:space="preserve">excursions are allowed, risk assessments will be conducted prior. Consideration made </w:t>
            </w:r>
            <w:proofErr w:type="gramStart"/>
            <w:r w:rsidRPr="00DD5553">
              <w:rPr>
                <w:rFonts w:ascii="Arial" w:hAnsi="Arial" w:cs="Arial"/>
                <w:lang w:val="en-GB" w:eastAsia="en-GB"/>
              </w:rPr>
              <w:t>in regards to</w:t>
            </w:r>
            <w:proofErr w:type="gramEnd"/>
            <w:r w:rsidRPr="00DD5553">
              <w:rPr>
                <w:rFonts w:ascii="Arial" w:hAnsi="Arial" w:cs="Arial"/>
                <w:lang w:val="en-GB" w:eastAsia="en-GB"/>
              </w:rPr>
              <w:t xml:space="preserve"> the latest advice from the Australian Health Protection Principle Committee (AHPPC) and those at high risk such as those with medical conditions. </w:t>
            </w:r>
          </w:p>
          <w:p w14:paraId="0DF796D5" w14:textId="7114906B" w:rsidR="00DD5553" w:rsidRPr="006E7799" w:rsidRDefault="00DD5553" w:rsidP="00697BDF">
            <w:pPr>
              <w:numPr>
                <w:ilvl w:val="0"/>
                <w:numId w:val="34"/>
              </w:numPr>
              <w:autoSpaceDN w:val="0"/>
              <w:adjustRightInd w:val="0"/>
              <w:spacing w:after="154"/>
              <w:rPr>
                <w:rFonts w:ascii="Arial" w:hAnsi="Arial" w:cs="Arial"/>
                <w:lang w:val="en-GB" w:eastAsia="en-GB"/>
              </w:rPr>
            </w:pPr>
            <w:r w:rsidRPr="00373CAA">
              <w:rPr>
                <w:rFonts w:ascii="Arial" w:eastAsia="Calibri" w:hAnsi="Arial" w:cs="Arial"/>
              </w:rPr>
              <w:t>Ensure all incursion performers,</w:t>
            </w:r>
            <w:r w:rsidR="007D3D39" w:rsidRPr="00373CAA">
              <w:rPr>
                <w:rFonts w:ascii="Arial" w:eastAsia="Calibri" w:hAnsi="Arial" w:cs="Arial"/>
              </w:rPr>
              <w:t xml:space="preserve"> </w:t>
            </w:r>
            <w:r w:rsidRPr="00373CAA">
              <w:rPr>
                <w:rFonts w:ascii="Arial" w:eastAsia="Calibri" w:hAnsi="Arial" w:cs="Arial"/>
              </w:rPr>
              <w:t xml:space="preserve">student teachers, therapists and service staff </w:t>
            </w:r>
            <w:r w:rsidR="007D3D39" w:rsidRPr="00373CAA">
              <w:rPr>
                <w:rFonts w:ascii="Arial" w:eastAsia="Calibri" w:hAnsi="Arial" w:cs="Arial"/>
              </w:rPr>
              <w:t xml:space="preserve">sign in and </w:t>
            </w:r>
            <w:r w:rsidRPr="00373CAA">
              <w:rPr>
                <w:rFonts w:ascii="Arial" w:eastAsia="Calibri" w:hAnsi="Arial" w:cs="Arial"/>
              </w:rPr>
              <w:t xml:space="preserve">pass a screening questionnaire </w:t>
            </w:r>
            <w:r w:rsidRPr="00373CAA">
              <w:rPr>
                <w:rFonts w:ascii="Arial" w:eastAsia="Calibri" w:hAnsi="Arial" w:cs="Arial"/>
              </w:rPr>
              <w:lastRenderedPageBreak/>
              <w:t>before being allowed into the centre. If they do not pass the sc</w:t>
            </w:r>
            <w:r w:rsidR="007D3D39" w:rsidRPr="00373CAA">
              <w:rPr>
                <w:rFonts w:ascii="Arial" w:eastAsia="Calibri" w:hAnsi="Arial" w:cs="Arial"/>
              </w:rPr>
              <w:t>r</w:t>
            </w:r>
            <w:r w:rsidRPr="00373CAA">
              <w:rPr>
                <w:rFonts w:ascii="Arial" w:eastAsia="Calibri" w:hAnsi="Arial" w:cs="Arial"/>
              </w:rPr>
              <w:t>eening questionnaire they will not be allowed to enter and told to follow the directions of the health direct Symptom checker (</w:t>
            </w:r>
            <w:hyperlink r:id="rId15" w:tgtFrame="_blank" w:history="1">
              <w:r w:rsidRPr="00373CAA">
                <w:rPr>
                  <w:rStyle w:val="Hyperlink"/>
                  <w:rFonts w:ascii="Arial" w:hAnsi="Arial" w:cs="Arial"/>
                  <w:bdr w:val="none" w:sz="0" w:space="0" w:color="auto" w:frame="1"/>
                </w:rPr>
                <w:t>https://www.healthdirect.gov.au/coronavirus</w:t>
              </w:r>
            </w:hyperlink>
            <w:r w:rsidRPr="00373CAA">
              <w:rPr>
                <w:rFonts w:ascii="Arial" w:eastAsia="Calibri" w:hAnsi="Arial" w:cs="Arial"/>
              </w:rPr>
              <w:t>)</w:t>
            </w:r>
          </w:p>
          <w:p w14:paraId="2A86C9BD" w14:textId="2DE39926" w:rsidR="00697BDF" w:rsidRDefault="00697BDF" w:rsidP="00697BDF">
            <w:pPr>
              <w:numPr>
                <w:ilvl w:val="0"/>
                <w:numId w:val="34"/>
              </w:numPr>
              <w:spacing w:after="160" w:line="360" w:lineRule="auto"/>
              <w:contextualSpacing/>
              <w:rPr>
                <w:rFonts w:ascii="Arial" w:eastAsia="Calibri" w:hAnsi="Arial" w:cs="Arial"/>
              </w:rPr>
            </w:pPr>
            <w:r>
              <w:rPr>
                <w:rFonts w:ascii="Arial" w:hAnsi="Arial" w:cs="Arial"/>
              </w:rPr>
              <w:t>Ensure s</w:t>
            </w:r>
            <w:r>
              <w:rPr>
                <w:rFonts w:ascii="Arial" w:hAnsi="Arial" w:cs="Arial"/>
              </w:rPr>
              <w:t>taff and contractors who live in one of the 12 LGAs of concern must have their first vaccination dose by 6</w:t>
            </w:r>
            <w:r w:rsidRPr="00AD6313">
              <w:rPr>
                <w:rFonts w:ascii="Arial" w:hAnsi="Arial" w:cs="Arial"/>
                <w:vertAlign w:val="superscript"/>
              </w:rPr>
              <w:t>th</w:t>
            </w:r>
            <w:r>
              <w:rPr>
                <w:rFonts w:ascii="Arial" w:hAnsi="Arial" w:cs="Arial"/>
              </w:rPr>
              <w:t xml:space="preserve"> September 2021 to be able to attend the Service</w:t>
            </w:r>
          </w:p>
          <w:p w14:paraId="45E75F1A" w14:textId="54BBC47A" w:rsidR="00DD5553" w:rsidRPr="00DD5553" w:rsidRDefault="00697BDF" w:rsidP="006E7799">
            <w:pPr>
              <w:ind w:left="360"/>
              <w:rPr>
                <w:rFonts w:ascii="Arial" w:hAnsi="Arial" w:cs="Arial"/>
              </w:rPr>
            </w:pPr>
            <w:r w:rsidRPr="00697BDF">
              <w:rPr>
                <w:rFonts w:ascii="Arial" w:eastAsia="Calibri" w:hAnsi="Arial" w:cs="Arial"/>
              </w:rPr>
              <w:t xml:space="preserve"> </w:t>
            </w:r>
            <w:r w:rsidR="00725A61">
              <w:rPr>
                <w:rFonts w:ascii="Arial" w:hAnsi="Arial" w:cs="Arial"/>
              </w:rPr>
              <w:t xml:space="preserve">Ensure all staff </w:t>
            </w:r>
            <w:r w:rsidR="0075347D">
              <w:rPr>
                <w:rFonts w:ascii="Arial" w:hAnsi="Arial" w:cs="Arial"/>
              </w:rPr>
              <w:t>and contractors who attend the service after November 8</w:t>
            </w:r>
            <w:r w:rsidR="0075347D" w:rsidRPr="006E7799">
              <w:rPr>
                <w:rFonts w:ascii="Arial" w:hAnsi="Arial" w:cs="Arial"/>
                <w:vertAlign w:val="superscript"/>
              </w:rPr>
              <w:t>th</w:t>
            </w:r>
            <w:proofErr w:type="gramStart"/>
            <w:r w:rsidR="0075347D">
              <w:rPr>
                <w:rFonts w:ascii="Arial" w:hAnsi="Arial" w:cs="Arial"/>
              </w:rPr>
              <w:t xml:space="preserve"> 2021</w:t>
            </w:r>
            <w:proofErr w:type="gramEnd"/>
            <w:r w:rsidR="0075347D">
              <w:rPr>
                <w:rFonts w:ascii="Arial" w:hAnsi="Arial" w:cs="Arial"/>
              </w:rPr>
              <w:t xml:space="preserve"> </w:t>
            </w:r>
            <w:r w:rsidR="00725A61">
              <w:rPr>
                <w:rFonts w:ascii="Arial" w:hAnsi="Arial" w:cs="Arial"/>
              </w:rPr>
              <w:t>have had both doses of their COVID-19 vaccinations</w:t>
            </w:r>
            <w:r w:rsidR="0075347D">
              <w:rPr>
                <w:rFonts w:ascii="Arial" w:hAnsi="Arial" w:cs="Arial"/>
              </w:rPr>
              <w:t>.</w:t>
            </w:r>
          </w:p>
        </w:tc>
      </w:tr>
      <w:tr w:rsidR="004B2A9D" w:rsidRPr="00DD5553" w14:paraId="72E8CFEB" w14:textId="77777777" w:rsidTr="004B2A9D">
        <w:tc>
          <w:tcPr>
            <w:tcW w:w="2376" w:type="dxa"/>
            <w:shd w:val="clear" w:color="auto" w:fill="auto"/>
          </w:tcPr>
          <w:p w14:paraId="003CE8BD" w14:textId="77777777" w:rsidR="004B2A9D" w:rsidRPr="00DD5553" w:rsidRDefault="004B2A9D" w:rsidP="004B2A9D">
            <w:pPr>
              <w:rPr>
                <w:rFonts w:ascii="Arial" w:hAnsi="Arial" w:cs="Arial"/>
              </w:rPr>
            </w:pPr>
            <w:r w:rsidRPr="00DD5553">
              <w:rPr>
                <w:rFonts w:ascii="Arial" w:hAnsi="Arial" w:cs="Arial"/>
              </w:rPr>
              <w:t>Early Childhood Educators</w:t>
            </w:r>
          </w:p>
          <w:p w14:paraId="3BB95DCC" w14:textId="77777777" w:rsidR="004B2A9D" w:rsidRPr="00DD5553" w:rsidRDefault="004B2A9D" w:rsidP="004B2A9D">
            <w:pPr>
              <w:rPr>
                <w:rFonts w:ascii="Arial" w:hAnsi="Arial" w:cs="Arial"/>
              </w:rPr>
            </w:pPr>
          </w:p>
        </w:tc>
        <w:tc>
          <w:tcPr>
            <w:tcW w:w="6866" w:type="dxa"/>
            <w:shd w:val="clear" w:color="auto" w:fill="auto"/>
          </w:tcPr>
          <w:p w14:paraId="48BF8649" w14:textId="6EA47AE1" w:rsidR="004C2A51" w:rsidRPr="00DD5553" w:rsidRDefault="004C2A51" w:rsidP="00697BDF">
            <w:pPr>
              <w:numPr>
                <w:ilvl w:val="0"/>
                <w:numId w:val="35"/>
              </w:numPr>
              <w:rPr>
                <w:rFonts w:ascii="Arial" w:hAnsi="Arial" w:cs="Arial"/>
              </w:rPr>
            </w:pPr>
            <w:r w:rsidRPr="00DD5553">
              <w:rPr>
                <w:rFonts w:ascii="Arial" w:hAnsi="Arial" w:cs="Arial"/>
              </w:rPr>
              <w:t xml:space="preserve">Ensure that any children that are displaying symptoms of COVID-19 are responded to and their health and emotional needs </w:t>
            </w:r>
            <w:proofErr w:type="gramStart"/>
            <w:r w:rsidRPr="00DD5553">
              <w:rPr>
                <w:rFonts w:ascii="Arial" w:hAnsi="Arial" w:cs="Arial"/>
              </w:rPr>
              <w:t>supported at all times</w:t>
            </w:r>
            <w:proofErr w:type="gramEnd"/>
            <w:r w:rsidRPr="00DD5553">
              <w:rPr>
                <w:rFonts w:ascii="Arial" w:hAnsi="Arial" w:cs="Arial"/>
              </w:rPr>
              <w:t xml:space="preserve">. </w:t>
            </w:r>
          </w:p>
          <w:p w14:paraId="768F8744" w14:textId="77777777" w:rsidR="004C2A51" w:rsidRPr="00DD5553" w:rsidRDefault="004C2A51" w:rsidP="00697BDF">
            <w:pPr>
              <w:numPr>
                <w:ilvl w:val="0"/>
                <w:numId w:val="35"/>
              </w:numPr>
              <w:rPr>
                <w:rFonts w:ascii="Arial" w:hAnsi="Arial" w:cs="Arial"/>
              </w:rPr>
            </w:pPr>
            <w:r w:rsidRPr="00DD5553">
              <w:rPr>
                <w:rFonts w:ascii="Arial" w:hAnsi="Arial" w:cs="Arial"/>
              </w:rPr>
              <w:t xml:space="preserve">Implement appropriate health and safety procedures, when tending to ill children. </w:t>
            </w:r>
          </w:p>
          <w:p w14:paraId="7B45395B" w14:textId="2BE900B6" w:rsidR="004C2A51" w:rsidRPr="00DD5553" w:rsidRDefault="004C2A51" w:rsidP="00697BDF">
            <w:pPr>
              <w:numPr>
                <w:ilvl w:val="0"/>
                <w:numId w:val="35"/>
              </w:numPr>
              <w:rPr>
                <w:rFonts w:ascii="Arial" w:hAnsi="Arial" w:cs="Arial"/>
              </w:rPr>
            </w:pPr>
            <w:r w:rsidRPr="00DD5553">
              <w:rPr>
                <w:rFonts w:ascii="Arial" w:hAnsi="Arial" w:cs="Arial"/>
              </w:rPr>
              <w:t xml:space="preserve">Ensure that families are aware of the need to collect their children as soon as practical to ensure the child’s comfort, and the </w:t>
            </w:r>
            <w:r w:rsidR="00383B61" w:rsidRPr="00DD5553">
              <w:rPr>
                <w:rFonts w:ascii="Arial" w:hAnsi="Arial" w:cs="Arial"/>
              </w:rPr>
              <w:t>wellbeing</w:t>
            </w:r>
            <w:r w:rsidRPr="00DD5553">
              <w:rPr>
                <w:rFonts w:ascii="Arial" w:hAnsi="Arial" w:cs="Arial"/>
              </w:rPr>
              <w:t xml:space="preserve"> of staff and other children in the </w:t>
            </w:r>
            <w:r w:rsidR="00383B61" w:rsidRPr="00DD5553">
              <w:rPr>
                <w:rFonts w:ascii="Arial" w:hAnsi="Arial" w:cs="Arial"/>
              </w:rPr>
              <w:t>Centre</w:t>
            </w:r>
            <w:r w:rsidRPr="00DD5553">
              <w:rPr>
                <w:rFonts w:ascii="Arial" w:hAnsi="Arial" w:cs="Arial"/>
              </w:rPr>
              <w:t xml:space="preserve">. </w:t>
            </w:r>
          </w:p>
          <w:p w14:paraId="512BADB1" w14:textId="77777777" w:rsidR="004C2A51" w:rsidRPr="00DD5553" w:rsidRDefault="004C2A51" w:rsidP="00697BDF">
            <w:pPr>
              <w:numPr>
                <w:ilvl w:val="0"/>
                <w:numId w:val="35"/>
              </w:numPr>
              <w:rPr>
                <w:rFonts w:ascii="Arial" w:hAnsi="Arial" w:cs="Arial"/>
              </w:rPr>
            </w:pPr>
            <w:r w:rsidRPr="00DD5553">
              <w:rPr>
                <w:rFonts w:ascii="Arial" w:hAnsi="Arial" w:cs="Arial"/>
              </w:rPr>
              <w:t xml:space="preserve">Provide varied opportunities for children to engage in hygiene practices, including routine opportunities, and intentional practice. </w:t>
            </w:r>
          </w:p>
          <w:p w14:paraId="13B34A00" w14:textId="77777777" w:rsidR="004C2A51" w:rsidRPr="00DD5553" w:rsidRDefault="004C2A51" w:rsidP="00697BDF">
            <w:pPr>
              <w:numPr>
                <w:ilvl w:val="0"/>
                <w:numId w:val="35"/>
              </w:numPr>
              <w:rPr>
                <w:rFonts w:ascii="Arial" w:hAnsi="Arial" w:cs="Arial"/>
              </w:rPr>
            </w:pPr>
            <w:r w:rsidRPr="00DD5553">
              <w:rPr>
                <w:rFonts w:ascii="Arial" w:hAnsi="Arial" w:cs="Arial"/>
              </w:rPr>
              <w:t xml:space="preserve">Observing signs and symptoms of children who may appear </w:t>
            </w:r>
            <w:proofErr w:type="gramStart"/>
            <w:r w:rsidRPr="00DD5553">
              <w:rPr>
                <w:rFonts w:ascii="Arial" w:hAnsi="Arial" w:cs="Arial"/>
              </w:rPr>
              <w:t>unwell, and</w:t>
            </w:r>
            <w:proofErr w:type="gramEnd"/>
            <w:r w:rsidRPr="00DD5553">
              <w:rPr>
                <w:rFonts w:ascii="Arial" w:hAnsi="Arial" w:cs="Arial"/>
              </w:rPr>
              <w:t xml:space="preserve"> informing the Nominated Supervisor.  </w:t>
            </w:r>
          </w:p>
          <w:p w14:paraId="607B0F89" w14:textId="24CD0116" w:rsidR="004C2A51" w:rsidRPr="00DD5553" w:rsidRDefault="004C2A51" w:rsidP="00697BDF">
            <w:pPr>
              <w:numPr>
                <w:ilvl w:val="0"/>
                <w:numId w:val="35"/>
              </w:numPr>
              <w:rPr>
                <w:rFonts w:ascii="Arial" w:hAnsi="Arial" w:cs="Arial"/>
              </w:rPr>
            </w:pPr>
            <w:r w:rsidRPr="00DD5553">
              <w:rPr>
                <w:rFonts w:ascii="Arial" w:hAnsi="Arial" w:cs="Arial"/>
              </w:rPr>
              <w:t>Providing access to information and resources for parents/guardians to assist in the identification of COVID-19 symptoms and recommendation to seek medical advice.</w:t>
            </w:r>
          </w:p>
          <w:p w14:paraId="14B0A172" w14:textId="6C0FF6EC" w:rsidR="004B2A9D" w:rsidRPr="00DD5553" w:rsidRDefault="004C2A51" w:rsidP="00697BDF">
            <w:pPr>
              <w:numPr>
                <w:ilvl w:val="0"/>
                <w:numId w:val="35"/>
              </w:numPr>
              <w:rPr>
                <w:rFonts w:ascii="Arial" w:hAnsi="Arial" w:cs="Arial"/>
              </w:rPr>
            </w:pPr>
            <w:proofErr w:type="gramStart"/>
            <w:r w:rsidRPr="00DD5553">
              <w:rPr>
                <w:rFonts w:ascii="Arial" w:hAnsi="Arial" w:cs="Arial"/>
              </w:rPr>
              <w:t>Maintaining confidentiality at all times</w:t>
            </w:r>
            <w:proofErr w:type="gramEnd"/>
            <w:r w:rsidRPr="00DD5553">
              <w:rPr>
                <w:rFonts w:ascii="Arial" w:hAnsi="Arial" w:cs="Arial"/>
              </w:rPr>
              <w:t>.</w:t>
            </w:r>
          </w:p>
          <w:p w14:paraId="53BE6281" w14:textId="27284F04" w:rsidR="00C8049B" w:rsidRPr="00DD5553" w:rsidRDefault="00C8049B" w:rsidP="00697BDF">
            <w:pPr>
              <w:numPr>
                <w:ilvl w:val="0"/>
                <w:numId w:val="35"/>
              </w:numPr>
              <w:rPr>
                <w:rFonts w:ascii="Arial" w:hAnsi="Arial" w:cs="Arial"/>
              </w:rPr>
            </w:pPr>
            <w:r w:rsidRPr="00DD5553">
              <w:rPr>
                <w:rFonts w:ascii="Arial" w:hAnsi="Arial" w:cs="Arial"/>
              </w:rPr>
              <w:t>Maintain social distancing</w:t>
            </w:r>
            <w:r w:rsidR="004D60E4">
              <w:rPr>
                <w:rFonts w:ascii="Arial" w:hAnsi="Arial" w:cs="Arial"/>
              </w:rPr>
              <w:t xml:space="preserve"> of 1.5metres</w:t>
            </w:r>
            <w:r w:rsidRPr="00DD5553">
              <w:rPr>
                <w:rFonts w:ascii="Arial" w:hAnsi="Arial" w:cs="Arial"/>
              </w:rPr>
              <w:t xml:space="preserve"> with other staff (where possible) and family member</w:t>
            </w:r>
            <w:r w:rsidR="004D60E4">
              <w:rPr>
                <w:rFonts w:ascii="Arial" w:hAnsi="Arial" w:cs="Arial"/>
              </w:rPr>
              <w:t>s</w:t>
            </w:r>
            <w:r w:rsidR="004050A8">
              <w:rPr>
                <w:rFonts w:ascii="Arial" w:hAnsi="Arial" w:cs="Arial"/>
              </w:rPr>
              <w:t>.</w:t>
            </w:r>
          </w:p>
          <w:p w14:paraId="767FDB54" w14:textId="67AF80F5" w:rsidR="004B2A9D" w:rsidRDefault="000E39C5" w:rsidP="00697BDF">
            <w:pPr>
              <w:numPr>
                <w:ilvl w:val="0"/>
                <w:numId w:val="35"/>
              </w:numPr>
              <w:rPr>
                <w:rFonts w:ascii="Arial" w:hAnsi="Arial" w:cs="Arial"/>
              </w:rPr>
            </w:pPr>
            <w:r w:rsidRPr="00DD5553">
              <w:rPr>
                <w:rFonts w:ascii="Arial" w:hAnsi="Arial" w:cs="Arial"/>
              </w:rPr>
              <w:t>Following room capacity (for adults) signage</w:t>
            </w:r>
            <w:r w:rsidR="00C84DD0">
              <w:rPr>
                <w:rFonts w:ascii="Arial" w:hAnsi="Arial" w:cs="Arial"/>
              </w:rPr>
              <w:t xml:space="preserve">, and encouraging adherence to for all adults within the </w:t>
            </w:r>
            <w:proofErr w:type="gramStart"/>
            <w:r w:rsidR="00373CAA">
              <w:rPr>
                <w:rFonts w:ascii="Arial" w:hAnsi="Arial" w:cs="Arial"/>
              </w:rPr>
              <w:t>Centre</w:t>
            </w:r>
            <w:r w:rsidR="00C84DD0">
              <w:rPr>
                <w:rFonts w:ascii="Arial" w:hAnsi="Arial" w:cs="Arial"/>
              </w:rPr>
              <w:t>.</w:t>
            </w:r>
            <w:r w:rsidR="004050A8">
              <w:rPr>
                <w:rFonts w:ascii="Arial" w:hAnsi="Arial" w:cs="Arial"/>
              </w:rPr>
              <w:t>.</w:t>
            </w:r>
            <w:proofErr w:type="gramEnd"/>
          </w:p>
          <w:p w14:paraId="415AEAB5" w14:textId="52F31A48" w:rsidR="00F71443" w:rsidRPr="00DD5553" w:rsidRDefault="00F71443" w:rsidP="00697BDF">
            <w:pPr>
              <w:numPr>
                <w:ilvl w:val="0"/>
                <w:numId w:val="35"/>
              </w:numPr>
              <w:rPr>
                <w:rFonts w:ascii="Arial" w:hAnsi="Arial" w:cs="Arial"/>
              </w:rPr>
            </w:pPr>
            <w:r>
              <w:rPr>
                <w:rFonts w:ascii="Arial" w:hAnsi="Arial" w:cs="Arial"/>
              </w:rPr>
              <w:t xml:space="preserve">Following public health and </w:t>
            </w:r>
            <w:r w:rsidR="00373CAA">
              <w:rPr>
                <w:rFonts w:ascii="Arial" w:hAnsi="Arial" w:cs="Arial"/>
              </w:rPr>
              <w:t>Centre</w:t>
            </w:r>
            <w:r>
              <w:rPr>
                <w:rFonts w:ascii="Arial" w:hAnsi="Arial" w:cs="Arial"/>
              </w:rPr>
              <w:t xml:space="preserve"> directives </w:t>
            </w:r>
            <w:proofErr w:type="gramStart"/>
            <w:r>
              <w:rPr>
                <w:rFonts w:ascii="Arial" w:hAnsi="Arial" w:cs="Arial"/>
              </w:rPr>
              <w:t>in regards to</w:t>
            </w:r>
            <w:proofErr w:type="gramEnd"/>
            <w:r>
              <w:rPr>
                <w:rFonts w:ascii="Arial" w:hAnsi="Arial" w:cs="Arial"/>
              </w:rPr>
              <w:t xml:space="preserve"> mask wearing for indoor and outdoor areas. </w:t>
            </w:r>
          </w:p>
          <w:p w14:paraId="39351B4F" w14:textId="53442FD8" w:rsidR="000E39C5" w:rsidRPr="00DD5553" w:rsidRDefault="000E39C5" w:rsidP="00697BDF">
            <w:pPr>
              <w:numPr>
                <w:ilvl w:val="0"/>
                <w:numId w:val="35"/>
              </w:numPr>
              <w:rPr>
                <w:rFonts w:ascii="Arial" w:hAnsi="Arial" w:cs="Arial"/>
              </w:rPr>
            </w:pPr>
            <w:r w:rsidRPr="00DD5553">
              <w:rPr>
                <w:rFonts w:ascii="Arial" w:hAnsi="Arial" w:cs="Arial"/>
              </w:rPr>
              <w:t xml:space="preserve">Complete hand hygiene regularly, including with alcohol sanitizer before and after </w:t>
            </w:r>
            <w:r w:rsidR="004050A8" w:rsidRPr="00DD5553">
              <w:rPr>
                <w:rFonts w:ascii="Arial" w:hAnsi="Arial" w:cs="Arial"/>
              </w:rPr>
              <w:t>iPad</w:t>
            </w:r>
            <w:r w:rsidRPr="00DD5553">
              <w:rPr>
                <w:rFonts w:ascii="Arial" w:hAnsi="Arial" w:cs="Arial"/>
              </w:rPr>
              <w:t xml:space="preserve"> use.</w:t>
            </w:r>
          </w:p>
          <w:p w14:paraId="374B8731" w14:textId="79F658E3" w:rsidR="000E39C5" w:rsidRPr="00383B61" w:rsidRDefault="007D3D39" w:rsidP="00697BDF">
            <w:pPr>
              <w:numPr>
                <w:ilvl w:val="0"/>
                <w:numId w:val="35"/>
              </w:numPr>
              <w:rPr>
                <w:rFonts w:ascii="Arial" w:hAnsi="Arial" w:cs="Arial"/>
              </w:rPr>
            </w:pPr>
            <w:r w:rsidRPr="00373CAA">
              <w:rPr>
                <w:rFonts w:ascii="Arial" w:eastAsia="Calibri" w:hAnsi="Arial" w:cs="Arial"/>
              </w:rPr>
              <w:t>When community transmission is present in the local or nearby community</w:t>
            </w:r>
            <w:r w:rsidR="00383B61" w:rsidRPr="00373CAA">
              <w:rPr>
                <w:rFonts w:ascii="Arial" w:eastAsia="Calibri" w:hAnsi="Arial" w:cs="Arial"/>
              </w:rPr>
              <w:t>,</w:t>
            </w:r>
            <w:r w:rsidRPr="00373CAA">
              <w:rPr>
                <w:rFonts w:ascii="Arial" w:eastAsia="Calibri" w:hAnsi="Arial" w:cs="Arial"/>
              </w:rPr>
              <w:t xml:space="preserve"> s</w:t>
            </w:r>
            <w:r w:rsidR="000E39C5" w:rsidRPr="00373CAA">
              <w:rPr>
                <w:rFonts w:ascii="Arial" w:eastAsia="Calibri" w:hAnsi="Arial" w:cs="Arial"/>
              </w:rPr>
              <w:t>taff are to clean high touch areas with alcohol spray regularly throughout the day</w:t>
            </w:r>
            <w:r w:rsidR="00383B61" w:rsidRPr="00373CAA">
              <w:rPr>
                <w:rFonts w:ascii="Arial" w:eastAsia="Calibri" w:hAnsi="Arial" w:cs="Arial"/>
              </w:rPr>
              <w:t>.</w:t>
            </w:r>
          </w:p>
          <w:p w14:paraId="0FFB6E5C" w14:textId="28597802" w:rsidR="000E39C5" w:rsidRPr="00383B61" w:rsidRDefault="000E39C5" w:rsidP="00697BDF">
            <w:pPr>
              <w:numPr>
                <w:ilvl w:val="0"/>
                <w:numId w:val="35"/>
              </w:numPr>
              <w:rPr>
                <w:rFonts w:ascii="Arial" w:hAnsi="Arial" w:cs="Arial"/>
              </w:rPr>
            </w:pPr>
            <w:r w:rsidRPr="00373CAA">
              <w:rPr>
                <w:rFonts w:ascii="Arial" w:eastAsia="Calibri" w:hAnsi="Arial" w:cs="Arial"/>
              </w:rPr>
              <w:t>To clean toys regularly</w:t>
            </w:r>
            <w:r w:rsidR="004050A8">
              <w:rPr>
                <w:rFonts w:ascii="Arial" w:eastAsia="Calibri" w:hAnsi="Arial" w:cs="Arial"/>
              </w:rPr>
              <w:t>.</w:t>
            </w:r>
          </w:p>
          <w:p w14:paraId="5DDDA2FA" w14:textId="62406A8B" w:rsidR="000E39C5" w:rsidRPr="00383B61" w:rsidRDefault="000E39C5" w:rsidP="00697BDF">
            <w:pPr>
              <w:numPr>
                <w:ilvl w:val="0"/>
                <w:numId w:val="35"/>
              </w:numPr>
              <w:rPr>
                <w:rFonts w:ascii="Arial" w:hAnsi="Arial" w:cs="Arial"/>
              </w:rPr>
            </w:pPr>
            <w:r w:rsidRPr="00373CAA">
              <w:rPr>
                <w:rFonts w:ascii="Arial" w:eastAsia="Calibri" w:hAnsi="Arial" w:cs="Arial"/>
              </w:rPr>
              <w:t xml:space="preserve">If displaying any symptoms of COVID-19, will need </w:t>
            </w:r>
            <w:r w:rsidR="004050A8">
              <w:rPr>
                <w:rFonts w:ascii="Arial" w:eastAsia="Calibri" w:hAnsi="Arial" w:cs="Arial"/>
              </w:rPr>
              <w:t xml:space="preserve">to </w:t>
            </w:r>
            <w:r w:rsidR="00383B61" w:rsidRPr="00373CAA">
              <w:rPr>
                <w:rFonts w:ascii="Arial" w:eastAsia="Calibri" w:hAnsi="Arial" w:cs="Arial"/>
              </w:rPr>
              <w:t>follow Public Health advice for testing and isolation</w:t>
            </w:r>
          </w:p>
          <w:p w14:paraId="5D239C8D" w14:textId="5C444D2E" w:rsidR="00DD5553" w:rsidRPr="00383B61" w:rsidRDefault="00DD5553" w:rsidP="00697BDF">
            <w:pPr>
              <w:numPr>
                <w:ilvl w:val="0"/>
                <w:numId w:val="35"/>
              </w:numPr>
              <w:rPr>
                <w:rFonts w:ascii="Arial" w:hAnsi="Arial" w:cs="Arial"/>
              </w:rPr>
            </w:pPr>
            <w:r w:rsidRPr="00373CAA">
              <w:rPr>
                <w:rFonts w:ascii="Arial" w:eastAsia="Calibri" w:hAnsi="Arial" w:cs="Arial"/>
              </w:rPr>
              <w:t xml:space="preserve">Must let us know immediately, if they or anyone </w:t>
            </w:r>
            <w:r w:rsidR="004050A8">
              <w:rPr>
                <w:rFonts w:ascii="Arial" w:eastAsia="Calibri" w:hAnsi="Arial" w:cs="Arial"/>
              </w:rPr>
              <w:t>household member</w:t>
            </w:r>
            <w:r w:rsidRPr="00373CAA">
              <w:rPr>
                <w:rFonts w:ascii="Arial" w:eastAsia="Calibri" w:hAnsi="Arial" w:cs="Arial"/>
              </w:rPr>
              <w:t>, is being tested for COVID-19, and provide details of negative test results.</w:t>
            </w:r>
          </w:p>
          <w:p w14:paraId="1FF526CE" w14:textId="5CF7558C" w:rsidR="000E39C5" w:rsidRPr="00383B61" w:rsidRDefault="000E39C5" w:rsidP="00697BDF">
            <w:pPr>
              <w:numPr>
                <w:ilvl w:val="0"/>
                <w:numId w:val="35"/>
              </w:numPr>
              <w:rPr>
                <w:rFonts w:ascii="Arial" w:hAnsi="Arial" w:cs="Arial"/>
              </w:rPr>
            </w:pPr>
            <w:r w:rsidRPr="00373CAA">
              <w:rPr>
                <w:rFonts w:ascii="Arial" w:eastAsia="Calibri" w:hAnsi="Arial" w:cs="Arial"/>
              </w:rPr>
              <w:lastRenderedPageBreak/>
              <w:t>To serve children their morning and afternoon tea</w:t>
            </w:r>
            <w:r w:rsidR="004050A8">
              <w:rPr>
                <w:rFonts w:ascii="Arial" w:eastAsia="Calibri" w:hAnsi="Arial" w:cs="Arial"/>
              </w:rPr>
              <w:t>.</w:t>
            </w:r>
          </w:p>
          <w:p w14:paraId="772D842D" w14:textId="1799B7CD" w:rsidR="000E39C5" w:rsidRPr="00DD5553" w:rsidRDefault="000E39C5" w:rsidP="00697BDF">
            <w:pPr>
              <w:numPr>
                <w:ilvl w:val="0"/>
                <w:numId w:val="35"/>
              </w:numPr>
              <w:rPr>
                <w:rFonts w:ascii="Arial" w:hAnsi="Arial" w:cs="Arial"/>
              </w:rPr>
            </w:pPr>
            <w:r w:rsidRPr="00DD5553">
              <w:rPr>
                <w:rFonts w:ascii="Arial" w:hAnsi="Arial" w:cs="Arial"/>
              </w:rPr>
              <w:t>Wash the drink bottle holders when on closing shift</w:t>
            </w:r>
            <w:r w:rsidR="004050A8">
              <w:rPr>
                <w:rFonts w:ascii="Arial" w:hAnsi="Arial" w:cs="Arial"/>
              </w:rPr>
              <w:t>.</w:t>
            </w:r>
          </w:p>
          <w:p w14:paraId="09D56459" w14:textId="7F2CE213" w:rsidR="000E39C5" w:rsidRPr="00DD5553" w:rsidRDefault="000E39C5" w:rsidP="00697BDF">
            <w:pPr>
              <w:numPr>
                <w:ilvl w:val="0"/>
                <w:numId w:val="35"/>
              </w:numPr>
              <w:rPr>
                <w:rFonts w:ascii="Arial" w:hAnsi="Arial" w:cs="Arial"/>
              </w:rPr>
            </w:pPr>
            <w:r w:rsidRPr="00DD5553">
              <w:rPr>
                <w:rFonts w:ascii="Arial" w:hAnsi="Arial" w:cs="Arial"/>
              </w:rPr>
              <w:t xml:space="preserve">Must follow NSW Health directives </w:t>
            </w:r>
            <w:proofErr w:type="gramStart"/>
            <w:r w:rsidRPr="00DD5553">
              <w:rPr>
                <w:rFonts w:ascii="Arial" w:hAnsi="Arial" w:cs="Arial"/>
              </w:rPr>
              <w:t>in regards to</w:t>
            </w:r>
            <w:proofErr w:type="gramEnd"/>
            <w:r w:rsidRPr="00DD5553">
              <w:rPr>
                <w:rFonts w:ascii="Arial" w:hAnsi="Arial" w:cs="Arial"/>
              </w:rPr>
              <w:t xml:space="preserve"> self-isolation and testing if have visited any local or interstate hot spots, or who have been in contact with a confirmed case of COVID-19 in past 15 days</w:t>
            </w:r>
            <w:r w:rsidR="004050A8">
              <w:rPr>
                <w:rFonts w:ascii="Arial" w:hAnsi="Arial" w:cs="Arial"/>
              </w:rPr>
              <w:t>.</w:t>
            </w:r>
          </w:p>
          <w:p w14:paraId="7D9A2728" w14:textId="20FE1DFD" w:rsidR="000E39C5" w:rsidRDefault="000E39C5" w:rsidP="00697BDF">
            <w:pPr>
              <w:numPr>
                <w:ilvl w:val="0"/>
                <w:numId w:val="35"/>
              </w:numPr>
              <w:rPr>
                <w:rFonts w:ascii="Arial" w:hAnsi="Arial" w:cs="Arial"/>
              </w:rPr>
            </w:pPr>
            <w:r w:rsidRPr="00DD5553">
              <w:rPr>
                <w:rFonts w:ascii="Arial" w:hAnsi="Arial" w:cs="Arial"/>
              </w:rPr>
              <w:t>Must follow good respiratory hygiene, and support children to do so as well.</w:t>
            </w:r>
          </w:p>
          <w:p w14:paraId="32FB2C62" w14:textId="77777777" w:rsidR="00697BDF" w:rsidRDefault="00697BDF" w:rsidP="00697BDF">
            <w:pPr>
              <w:numPr>
                <w:ilvl w:val="0"/>
                <w:numId w:val="35"/>
              </w:numPr>
              <w:spacing w:after="160" w:line="360" w:lineRule="auto"/>
              <w:contextualSpacing/>
              <w:rPr>
                <w:rFonts w:ascii="Arial" w:eastAsia="Calibri" w:hAnsi="Arial" w:cs="Arial"/>
              </w:rPr>
            </w:pPr>
            <w:r>
              <w:rPr>
                <w:rFonts w:ascii="Arial" w:hAnsi="Arial" w:cs="Arial"/>
              </w:rPr>
              <w:t>Staff and contractors who live in one of the 12 LGAs of concern must have their first vaccination dose by 6</w:t>
            </w:r>
            <w:r w:rsidRPr="00AD6313">
              <w:rPr>
                <w:rFonts w:ascii="Arial" w:hAnsi="Arial" w:cs="Arial"/>
                <w:vertAlign w:val="superscript"/>
              </w:rPr>
              <w:t>th</w:t>
            </w:r>
            <w:r>
              <w:rPr>
                <w:rFonts w:ascii="Arial" w:hAnsi="Arial" w:cs="Arial"/>
              </w:rPr>
              <w:t xml:space="preserve"> September 2021 to be able to attend the Service</w:t>
            </w:r>
          </w:p>
          <w:p w14:paraId="68E281E1" w14:textId="77777777" w:rsidR="00697BDF" w:rsidRPr="009326CC" w:rsidRDefault="00697BDF" w:rsidP="00697BDF">
            <w:pPr>
              <w:numPr>
                <w:ilvl w:val="0"/>
                <w:numId w:val="35"/>
              </w:numPr>
              <w:spacing w:after="160" w:line="360" w:lineRule="auto"/>
              <w:contextualSpacing/>
              <w:rPr>
                <w:rFonts w:ascii="Arial" w:eastAsia="Calibri" w:hAnsi="Arial" w:cs="Arial"/>
              </w:rPr>
            </w:pPr>
            <w:r>
              <w:rPr>
                <w:rFonts w:ascii="Arial" w:eastAsia="Calibri" w:hAnsi="Arial" w:cs="Arial"/>
              </w:rPr>
              <w:t xml:space="preserve"> From November 8</w:t>
            </w:r>
            <w:r w:rsidRPr="00AD6313">
              <w:rPr>
                <w:rFonts w:ascii="Arial" w:eastAsia="Calibri" w:hAnsi="Arial" w:cs="Arial"/>
                <w:vertAlign w:val="superscript"/>
              </w:rPr>
              <w:t>th</w:t>
            </w:r>
            <w:r>
              <w:rPr>
                <w:rFonts w:ascii="Arial" w:eastAsia="Calibri" w:hAnsi="Arial" w:cs="Arial"/>
              </w:rPr>
              <w:t>, 2021, all staff and contractors, regardless of where they live, must have received both does of their</w:t>
            </w:r>
            <w:r>
              <w:rPr>
                <w:rFonts w:ascii="Arial" w:eastAsia="Calibri" w:hAnsi="Arial" w:cs="Arial"/>
              </w:rPr>
              <w:t xml:space="preserve"> </w:t>
            </w:r>
            <w:r>
              <w:rPr>
                <w:rFonts w:ascii="Arial" w:eastAsia="Calibri" w:hAnsi="Arial" w:cs="Arial"/>
              </w:rPr>
              <w:t xml:space="preserve">COVID-19 </w:t>
            </w:r>
            <w:proofErr w:type="gramStart"/>
            <w:r>
              <w:rPr>
                <w:rFonts w:ascii="Arial" w:eastAsia="Calibri" w:hAnsi="Arial" w:cs="Arial"/>
              </w:rPr>
              <w:t>vaccinations  to</w:t>
            </w:r>
            <w:proofErr w:type="gramEnd"/>
            <w:r>
              <w:rPr>
                <w:rFonts w:ascii="Arial" w:eastAsia="Calibri" w:hAnsi="Arial" w:cs="Arial"/>
              </w:rPr>
              <w:t xml:space="preserve"> be able to attend the Service</w:t>
            </w:r>
          </w:p>
          <w:p w14:paraId="30F2EFDD" w14:textId="3964AF92" w:rsidR="00725A61" w:rsidRPr="004050A8" w:rsidRDefault="00725A61" w:rsidP="00697BDF">
            <w:pPr>
              <w:numPr>
                <w:ilvl w:val="0"/>
                <w:numId w:val="35"/>
              </w:numPr>
              <w:rPr>
                <w:rFonts w:ascii="Arial" w:hAnsi="Arial" w:cs="Arial"/>
              </w:rPr>
            </w:pPr>
          </w:p>
        </w:tc>
      </w:tr>
      <w:tr w:rsidR="004B2A9D" w:rsidRPr="00DD5553" w14:paraId="63AA96FE" w14:textId="77777777" w:rsidTr="004B2A9D">
        <w:tc>
          <w:tcPr>
            <w:tcW w:w="2376" w:type="dxa"/>
            <w:shd w:val="clear" w:color="auto" w:fill="auto"/>
          </w:tcPr>
          <w:p w14:paraId="687D5405" w14:textId="2834B7A6" w:rsidR="004B2A9D" w:rsidRPr="00DD5553" w:rsidRDefault="004B2A9D" w:rsidP="004B2A9D">
            <w:pPr>
              <w:rPr>
                <w:rFonts w:ascii="Arial" w:hAnsi="Arial" w:cs="Arial"/>
              </w:rPr>
            </w:pPr>
            <w:r w:rsidRPr="00DD5553">
              <w:rPr>
                <w:rFonts w:ascii="Arial" w:hAnsi="Arial" w:cs="Arial"/>
              </w:rPr>
              <w:t>Families</w:t>
            </w:r>
          </w:p>
        </w:tc>
        <w:tc>
          <w:tcPr>
            <w:tcW w:w="6866" w:type="dxa"/>
            <w:shd w:val="clear" w:color="auto" w:fill="auto"/>
          </w:tcPr>
          <w:p w14:paraId="72F80B96" w14:textId="39D774AF" w:rsidR="00171BF9" w:rsidRPr="00373CAA" w:rsidRDefault="00E53207" w:rsidP="00E53207">
            <w:pPr>
              <w:numPr>
                <w:ilvl w:val="0"/>
                <w:numId w:val="36"/>
              </w:numPr>
              <w:rPr>
                <w:rFonts w:ascii="Arial" w:hAnsi="Arial" w:cs="Arial"/>
              </w:rPr>
            </w:pPr>
            <w:r w:rsidRPr="00DD5553">
              <w:rPr>
                <w:rFonts w:ascii="Arial" w:hAnsi="Arial" w:cs="Arial"/>
              </w:rPr>
              <w:t xml:space="preserve">Keep their children at home if they are unwell or displaying symptoms of COVID-19. Use health direct COVID-19 symptom checker </w:t>
            </w:r>
            <w:r w:rsidR="004050A8">
              <w:rPr>
                <w:rFonts w:ascii="Arial" w:hAnsi="Arial" w:cs="Arial"/>
              </w:rPr>
              <w:t>(</w:t>
            </w:r>
            <w:hyperlink r:id="rId16" w:history="1">
              <w:r w:rsidR="004050A8" w:rsidRPr="00373CAA">
                <w:rPr>
                  <w:rStyle w:val="Hyperlink"/>
                  <w:rFonts w:ascii="Arial" w:hAnsi="Arial" w:cs="Arial"/>
                  <w:bdr w:val="none" w:sz="0" w:space="0" w:color="auto" w:frame="1"/>
                </w:rPr>
                <w:t>https://www.healthdirect.gov.au/coronavirus</w:t>
              </w:r>
            </w:hyperlink>
            <w:r w:rsidR="004050A8">
              <w:rPr>
                <w:rStyle w:val="Hyperlink"/>
              </w:rPr>
              <w:t>)</w:t>
            </w:r>
            <w:r w:rsidRPr="00373CAA">
              <w:rPr>
                <w:rStyle w:val="Hyperlink"/>
                <w:rFonts w:ascii="Arial" w:hAnsi="Arial" w:cs="Arial"/>
                <w:u w:val="none"/>
                <w:bdr w:val="none" w:sz="0" w:space="0" w:color="auto" w:frame="1"/>
              </w:rPr>
              <w:t xml:space="preserve">, or call the coronavirus hotline </w:t>
            </w:r>
            <w:r w:rsidRPr="00373CAA">
              <w:rPr>
                <w:rFonts w:ascii="Arial" w:eastAsia="Calibri" w:hAnsi="Arial" w:cs="Arial"/>
              </w:rPr>
              <w:t>1800 020 080 and follow recommendations</w:t>
            </w:r>
            <w:r w:rsidR="00171BF9" w:rsidRPr="00373CAA">
              <w:rPr>
                <w:rFonts w:ascii="Arial" w:eastAsia="Calibri" w:hAnsi="Arial" w:cs="Arial"/>
              </w:rPr>
              <w:t xml:space="preserve"> for </w:t>
            </w:r>
            <w:r w:rsidR="00171BF9" w:rsidRPr="00171BF9">
              <w:rPr>
                <w:rFonts w:ascii="Arial" w:eastAsia="Calibri" w:hAnsi="Arial" w:cs="Arial"/>
              </w:rPr>
              <w:t>testing</w:t>
            </w:r>
            <w:r w:rsidR="00171BF9" w:rsidRPr="00373CAA">
              <w:rPr>
                <w:rFonts w:ascii="Arial" w:eastAsia="Calibri" w:hAnsi="Arial" w:cs="Arial"/>
              </w:rPr>
              <w:t xml:space="preserve"> and isolation.</w:t>
            </w:r>
          </w:p>
          <w:p w14:paraId="48D66276" w14:textId="7C6A557B" w:rsidR="004B2A9D" w:rsidRPr="00DD5553" w:rsidRDefault="00E53207" w:rsidP="00E53207">
            <w:pPr>
              <w:numPr>
                <w:ilvl w:val="0"/>
                <w:numId w:val="36"/>
              </w:numPr>
              <w:rPr>
                <w:rFonts w:ascii="Arial" w:hAnsi="Arial" w:cs="Arial"/>
              </w:rPr>
            </w:pPr>
            <w:r w:rsidRPr="00DD5553">
              <w:rPr>
                <w:rFonts w:ascii="Arial" w:hAnsi="Arial" w:cs="Arial"/>
              </w:rPr>
              <w:t>Inform the service if their child has been diagnosed with COVID-19.</w:t>
            </w:r>
          </w:p>
          <w:p w14:paraId="2646270D" w14:textId="6BE2C5EE" w:rsidR="00AE7302" w:rsidRDefault="00E53207" w:rsidP="00AE7302">
            <w:pPr>
              <w:numPr>
                <w:ilvl w:val="0"/>
                <w:numId w:val="36"/>
              </w:numPr>
              <w:rPr>
                <w:rFonts w:ascii="Arial" w:hAnsi="Arial" w:cs="Arial"/>
              </w:rPr>
            </w:pPr>
            <w:r w:rsidRPr="00DD5553">
              <w:rPr>
                <w:rFonts w:ascii="Arial" w:hAnsi="Arial" w:cs="Arial"/>
              </w:rPr>
              <w:t xml:space="preserve">Ensure hand hygiene is adhered to before entering centre, and before and after using </w:t>
            </w:r>
            <w:r w:rsidR="004050A8" w:rsidRPr="00DD5553">
              <w:rPr>
                <w:rFonts w:ascii="Arial" w:hAnsi="Arial" w:cs="Arial"/>
              </w:rPr>
              <w:t>iPad</w:t>
            </w:r>
            <w:r w:rsidR="004050A8">
              <w:rPr>
                <w:rFonts w:ascii="Arial" w:hAnsi="Arial" w:cs="Arial"/>
              </w:rPr>
              <w:t>s</w:t>
            </w:r>
            <w:r w:rsidRPr="00DD5553">
              <w:rPr>
                <w:rFonts w:ascii="Arial" w:hAnsi="Arial" w:cs="Arial"/>
              </w:rPr>
              <w:t>.</w:t>
            </w:r>
          </w:p>
          <w:p w14:paraId="53D20EA3" w14:textId="6D254B7D" w:rsidR="00AE7302" w:rsidRDefault="00AE7302" w:rsidP="00AE7302">
            <w:pPr>
              <w:numPr>
                <w:ilvl w:val="0"/>
                <w:numId w:val="36"/>
              </w:numPr>
              <w:rPr>
                <w:rFonts w:ascii="Arial" w:hAnsi="Arial" w:cs="Arial"/>
              </w:rPr>
            </w:pPr>
            <w:r>
              <w:rPr>
                <w:rFonts w:ascii="Arial" w:hAnsi="Arial" w:cs="Arial"/>
              </w:rPr>
              <w:t>Families are encouraged</w:t>
            </w:r>
            <w:r w:rsidR="00F42196">
              <w:rPr>
                <w:rFonts w:ascii="Arial" w:hAnsi="Arial" w:cs="Arial"/>
              </w:rPr>
              <w:t xml:space="preserve"> by the NSW government</w:t>
            </w:r>
            <w:r>
              <w:rPr>
                <w:rFonts w:ascii="Arial" w:hAnsi="Arial" w:cs="Arial"/>
              </w:rPr>
              <w:t xml:space="preserve"> to keep their children at </w:t>
            </w:r>
            <w:proofErr w:type="gramStart"/>
            <w:r>
              <w:rPr>
                <w:rFonts w:ascii="Arial" w:hAnsi="Arial" w:cs="Arial"/>
              </w:rPr>
              <w:t>home, unless</w:t>
            </w:r>
            <w:proofErr w:type="gramEnd"/>
            <w:r>
              <w:rPr>
                <w:rFonts w:ascii="Arial" w:hAnsi="Arial" w:cs="Arial"/>
              </w:rPr>
              <w:t xml:space="preserve"> they need the service. </w:t>
            </w:r>
          </w:p>
          <w:p w14:paraId="28C56251" w14:textId="2AFFDD61" w:rsidR="00AE7302" w:rsidRPr="00AE7302" w:rsidRDefault="00AE7302" w:rsidP="00AE7302">
            <w:pPr>
              <w:numPr>
                <w:ilvl w:val="0"/>
                <w:numId w:val="36"/>
              </w:numPr>
              <w:rPr>
                <w:rFonts w:ascii="Arial" w:hAnsi="Arial" w:cs="Arial"/>
              </w:rPr>
            </w:pPr>
            <w:r>
              <w:rPr>
                <w:rFonts w:ascii="Arial" w:hAnsi="Arial" w:cs="Arial"/>
              </w:rPr>
              <w:t>Families should notify the service if they intend to keep children home</w:t>
            </w:r>
            <w:r w:rsidR="004D60E4">
              <w:rPr>
                <w:rFonts w:ascii="Arial" w:hAnsi="Arial" w:cs="Arial"/>
              </w:rPr>
              <w:t>.</w:t>
            </w:r>
          </w:p>
          <w:p w14:paraId="48F21BF5" w14:textId="382C0BAB" w:rsidR="00C8049B" w:rsidRPr="00DD5553" w:rsidRDefault="00C8049B" w:rsidP="00E53207">
            <w:pPr>
              <w:numPr>
                <w:ilvl w:val="0"/>
                <w:numId w:val="36"/>
              </w:numPr>
              <w:rPr>
                <w:rFonts w:ascii="Arial" w:hAnsi="Arial" w:cs="Arial"/>
              </w:rPr>
            </w:pPr>
            <w:r w:rsidRPr="00DD5553">
              <w:rPr>
                <w:rFonts w:ascii="Arial" w:hAnsi="Arial" w:cs="Arial"/>
              </w:rPr>
              <w:t>Follow drop off &amp; pick up procedures</w:t>
            </w:r>
          </w:p>
          <w:p w14:paraId="5A35FD67" w14:textId="21973C81" w:rsidR="00171BF9" w:rsidRPr="00DD5553" w:rsidRDefault="00171BF9" w:rsidP="00E53207">
            <w:pPr>
              <w:numPr>
                <w:ilvl w:val="0"/>
                <w:numId w:val="36"/>
              </w:numPr>
              <w:rPr>
                <w:rFonts w:ascii="Arial" w:hAnsi="Arial" w:cs="Arial"/>
              </w:rPr>
            </w:pPr>
            <w:r>
              <w:rPr>
                <w:rFonts w:ascii="Arial" w:hAnsi="Arial" w:cs="Arial"/>
              </w:rPr>
              <w:t>Follow Public Hea</w:t>
            </w:r>
            <w:r w:rsidR="004050A8">
              <w:rPr>
                <w:rFonts w:ascii="Arial" w:hAnsi="Arial" w:cs="Arial"/>
              </w:rPr>
              <w:t>l</w:t>
            </w:r>
            <w:r>
              <w:rPr>
                <w:rFonts w:ascii="Arial" w:hAnsi="Arial" w:cs="Arial"/>
              </w:rPr>
              <w:t>th advice on mask wearing, hand hygiene and QR code check-in.</w:t>
            </w:r>
          </w:p>
          <w:p w14:paraId="73FEA5D3" w14:textId="4D7A6D8F" w:rsidR="00E53207" w:rsidRPr="00DD5553" w:rsidRDefault="00E53207" w:rsidP="00E53207">
            <w:pPr>
              <w:numPr>
                <w:ilvl w:val="0"/>
                <w:numId w:val="36"/>
              </w:numPr>
              <w:rPr>
                <w:rFonts w:ascii="Arial" w:hAnsi="Arial" w:cs="Arial"/>
              </w:rPr>
            </w:pPr>
            <w:r w:rsidRPr="00DD5553">
              <w:rPr>
                <w:rFonts w:ascii="Arial" w:hAnsi="Arial" w:cs="Arial"/>
              </w:rPr>
              <w:t xml:space="preserve">Maintain </w:t>
            </w:r>
            <w:r w:rsidR="00511679">
              <w:rPr>
                <w:rFonts w:ascii="Arial" w:hAnsi="Arial" w:cs="Arial"/>
              </w:rPr>
              <w:t>physical</w:t>
            </w:r>
            <w:r w:rsidR="00511679" w:rsidRPr="00DD5553">
              <w:rPr>
                <w:rFonts w:ascii="Arial" w:hAnsi="Arial" w:cs="Arial"/>
              </w:rPr>
              <w:t xml:space="preserve"> </w:t>
            </w:r>
            <w:r w:rsidRPr="00DD5553">
              <w:rPr>
                <w:rFonts w:ascii="Arial" w:hAnsi="Arial" w:cs="Arial"/>
              </w:rPr>
              <w:t>distancing of 1.5m from other adults</w:t>
            </w:r>
            <w:r w:rsidR="004050A8">
              <w:rPr>
                <w:rFonts w:ascii="Arial" w:hAnsi="Arial" w:cs="Arial"/>
              </w:rPr>
              <w:t xml:space="preserve"> and</w:t>
            </w:r>
            <w:r w:rsidRPr="00DD5553">
              <w:rPr>
                <w:rFonts w:ascii="Arial" w:hAnsi="Arial" w:cs="Arial"/>
              </w:rPr>
              <w:t xml:space="preserve"> follow </w:t>
            </w:r>
            <w:r w:rsidR="00C8049B" w:rsidRPr="00DD5553">
              <w:rPr>
                <w:rFonts w:ascii="Arial" w:hAnsi="Arial" w:cs="Arial"/>
              </w:rPr>
              <w:t xml:space="preserve">room capacity signage. </w:t>
            </w:r>
          </w:p>
          <w:p w14:paraId="2F9535CC" w14:textId="63D32BBF" w:rsidR="00C8049B" w:rsidRPr="00DD5553" w:rsidRDefault="00171BF9" w:rsidP="00C8049B">
            <w:pPr>
              <w:numPr>
                <w:ilvl w:val="0"/>
                <w:numId w:val="36"/>
              </w:numPr>
              <w:rPr>
                <w:rFonts w:ascii="Arial" w:hAnsi="Arial" w:cs="Arial"/>
              </w:rPr>
            </w:pPr>
            <w:r>
              <w:rPr>
                <w:rFonts w:ascii="Arial" w:hAnsi="Arial" w:cs="Arial"/>
              </w:rPr>
              <w:t>When entering the Centre a</w:t>
            </w:r>
            <w:r w:rsidR="00C8049B" w:rsidRPr="00DD5553">
              <w:rPr>
                <w:rFonts w:ascii="Arial" w:hAnsi="Arial" w:cs="Arial"/>
              </w:rPr>
              <w:t xml:space="preserve">void staying in </w:t>
            </w:r>
            <w:r w:rsidRPr="00DD5553">
              <w:rPr>
                <w:rFonts w:ascii="Arial" w:hAnsi="Arial" w:cs="Arial"/>
              </w:rPr>
              <w:t>Centre</w:t>
            </w:r>
            <w:r w:rsidR="00C8049B" w:rsidRPr="00DD5553">
              <w:rPr>
                <w:rFonts w:ascii="Arial" w:hAnsi="Arial" w:cs="Arial"/>
              </w:rPr>
              <w:t xml:space="preserve"> for </w:t>
            </w:r>
            <w:r w:rsidR="00511679">
              <w:rPr>
                <w:rFonts w:ascii="Arial" w:hAnsi="Arial" w:cs="Arial"/>
              </w:rPr>
              <w:t>more than 10 minutes</w:t>
            </w:r>
            <w:r w:rsidR="00C8049B" w:rsidRPr="00DD5553">
              <w:rPr>
                <w:rFonts w:ascii="Arial" w:hAnsi="Arial" w:cs="Arial"/>
              </w:rPr>
              <w:t>, keeping discussions short with other families and staff</w:t>
            </w:r>
            <w:r w:rsidR="004050A8">
              <w:rPr>
                <w:rFonts w:ascii="Arial" w:hAnsi="Arial" w:cs="Arial"/>
              </w:rPr>
              <w:t>.</w:t>
            </w:r>
          </w:p>
          <w:p w14:paraId="48C3079E" w14:textId="7517DB4E" w:rsidR="00C8049B" w:rsidRPr="00DD5553" w:rsidRDefault="00C8049B" w:rsidP="00C8049B">
            <w:pPr>
              <w:numPr>
                <w:ilvl w:val="0"/>
                <w:numId w:val="36"/>
              </w:numPr>
              <w:rPr>
                <w:rFonts w:ascii="Arial" w:hAnsi="Arial" w:cs="Arial"/>
              </w:rPr>
            </w:pPr>
            <w:r w:rsidRPr="00DD5553">
              <w:rPr>
                <w:rFonts w:ascii="Arial" w:hAnsi="Arial" w:cs="Arial"/>
              </w:rPr>
              <w:t>Take water bottles home each day &amp; wash them</w:t>
            </w:r>
            <w:r w:rsidR="004050A8">
              <w:rPr>
                <w:rFonts w:ascii="Arial" w:hAnsi="Arial" w:cs="Arial"/>
              </w:rPr>
              <w:t>.</w:t>
            </w:r>
          </w:p>
          <w:p w14:paraId="4002A26F" w14:textId="2F45331A" w:rsidR="00C8049B" w:rsidRPr="00DD5553" w:rsidRDefault="00C8049B" w:rsidP="00C8049B">
            <w:pPr>
              <w:numPr>
                <w:ilvl w:val="0"/>
                <w:numId w:val="36"/>
              </w:numPr>
              <w:rPr>
                <w:rFonts w:ascii="Arial" w:hAnsi="Arial" w:cs="Arial"/>
              </w:rPr>
            </w:pPr>
            <w:r w:rsidRPr="00DD5553">
              <w:rPr>
                <w:rFonts w:ascii="Arial" w:hAnsi="Arial" w:cs="Arial"/>
              </w:rPr>
              <w:t>Only bring in pre-approved foods from list</w:t>
            </w:r>
            <w:r w:rsidR="004050A8">
              <w:rPr>
                <w:rFonts w:ascii="Arial" w:hAnsi="Arial" w:cs="Arial"/>
              </w:rPr>
              <w:t>.</w:t>
            </w:r>
          </w:p>
          <w:p w14:paraId="40A45749" w14:textId="7DB3B186" w:rsidR="00C8049B" w:rsidRPr="00DD5553" w:rsidRDefault="00C8049B" w:rsidP="00C8049B">
            <w:pPr>
              <w:numPr>
                <w:ilvl w:val="0"/>
                <w:numId w:val="36"/>
              </w:numPr>
              <w:rPr>
                <w:rFonts w:ascii="Arial" w:hAnsi="Arial" w:cs="Arial"/>
              </w:rPr>
            </w:pPr>
            <w:r w:rsidRPr="00DD5553">
              <w:rPr>
                <w:rFonts w:ascii="Arial" w:hAnsi="Arial" w:cs="Arial"/>
              </w:rPr>
              <w:t>Must follow NSW Health directives in regards to self-isolation and testing if have visited any local or interstate hot spots, or who have been in contact with a confirmed case of COVID-19 in past 15 days</w:t>
            </w:r>
            <w:r w:rsidR="004050A8">
              <w:rPr>
                <w:rFonts w:ascii="Arial" w:hAnsi="Arial" w:cs="Arial"/>
              </w:rPr>
              <w:t>.</w:t>
            </w:r>
          </w:p>
          <w:p w14:paraId="75FBEFAF" w14:textId="374234A0" w:rsidR="00C8049B" w:rsidRDefault="00C8049B" w:rsidP="00C8049B">
            <w:pPr>
              <w:numPr>
                <w:ilvl w:val="0"/>
                <w:numId w:val="36"/>
              </w:numPr>
              <w:rPr>
                <w:rFonts w:ascii="Arial" w:hAnsi="Arial" w:cs="Arial"/>
              </w:rPr>
            </w:pPr>
            <w:r w:rsidRPr="00DD5553">
              <w:rPr>
                <w:rFonts w:ascii="Arial" w:hAnsi="Arial" w:cs="Arial"/>
              </w:rPr>
              <w:lastRenderedPageBreak/>
              <w:t xml:space="preserve">Do not attend the </w:t>
            </w:r>
            <w:r w:rsidR="00171BF9" w:rsidRPr="00DD5553">
              <w:rPr>
                <w:rFonts w:ascii="Arial" w:hAnsi="Arial" w:cs="Arial"/>
              </w:rPr>
              <w:t>Centre</w:t>
            </w:r>
            <w:r w:rsidRPr="00DD5553">
              <w:rPr>
                <w:rFonts w:ascii="Arial" w:hAnsi="Arial" w:cs="Arial"/>
              </w:rPr>
              <w:t xml:space="preserve"> if they themselves are displaying signs of COVID-19</w:t>
            </w:r>
            <w:r w:rsidR="004050A8">
              <w:rPr>
                <w:rFonts w:ascii="Arial" w:hAnsi="Arial" w:cs="Arial"/>
              </w:rPr>
              <w:t>.</w:t>
            </w:r>
          </w:p>
          <w:p w14:paraId="03F4DC0D" w14:textId="2B6C883F" w:rsidR="000B5C01" w:rsidRPr="00DD5553" w:rsidRDefault="000B5C01" w:rsidP="00C8049B">
            <w:pPr>
              <w:numPr>
                <w:ilvl w:val="0"/>
                <w:numId w:val="36"/>
              </w:numPr>
              <w:rPr>
                <w:rFonts w:ascii="Arial" w:hAnsi="Arial" w:cs="Arial"/>
              </w:rPr>
            </w:pPr>
            <w:r>
              <w:rPr>
                <w:rFonts w:ascii="Arial" w:hAnsi="Arial" w:cs="Arial"/>
              </w:rPr>
              <w:t>If child is already attending when parents develop symptoms call the Centre and organize someone else collect the child</w:t>
            </w:r>
            <w:r w:rsidR="004050A8">
              <w:rPr>
                <w:rFonts w:ascii="Arial" w:hAnsi="Arial" w:cs="Arial"/>
              </w:rPr>
              <w:t>.</w:t>
            </w:r>
          </w:p>
        </w:tc>
      </w:tr>
    </w:tbl>
    <w:p w14:paraId="182AAF80" w14:textId="389B799F" w:rsidR="002505D5" w:rsidRDefault="002505D5" w:rsidP="004B2A9D">
      <w:pPr>
        <w:rPr>
          <w:rFonts w:ascii="Arial" w:hAnsi="Arial" w:cs="Arial"/>
          <w:b/>
          <w:sz w:val="24"/>
        </w:rPr>
      </w:pPr>
    </w:p>
    <w:p w14:paraId="3F95A479" w14:textId="77777777" w:rsidR="002505D5" w:rsidRPr="00DD5553" w:rsidRDefault="002505D5" w:rsidP="004B2A9D">
      <w:pPr>
        <w:rPr>
          <w:rFonts w:ascii="Arial" w:hAnsi="Arial" w:cs="Arial"/>
          <w:b/>
          <w:sz w:val="24"/>
        </w:rPr>
      </w:pPr>
    </w:p>
    <w:p w14:paraId="41D6FB93" w14:textId="77777777" w:rsidR="004B2A9D" w:rsidRPr="00DD5553" w:rsidRDefault="004B2A9D" w:rsidP="004B2A9D">
      <w:pPr>
        <w:numPr>
          <w:ilvl w:val="0"/>
          <w:numId w:val="3"/>
        </w:numPr>
        <w:rPr>
          <w:rFonts w:ascii="Arial" w:hAnsi="Arial" w:cs="Arial"/>
          <w:b/>
          <w:sz w:val="24"/>
          <w:szCs w:val="24"/>
        </w:rPr>
      </w:pPr>
      <w:r w:rsidRPr="00DD5553">
        <w:rPr>
          <w:rFonts w:ascii="Arial" w:hAnsi="Arial" w:cs="Arial"/>
          <w:b/>
          <w:sz w:val="24"/>
          <w:szCs w:val="24"/>
        </w:rPr>
        <w:t>MONITORING, EVALUATION AND REVIEW</w:t>
      </w:r>
    </w:p>
    <w:p w14:paraId="6F7E06F3" w14:textId="77777777" w:rsidR="004B2A9D" w:rsidRPr="00DD5553" w:rsidRDefault="004B2A9D" w:rsidP="004B2A9D">
      <w:pPr>
        <w:rPr>
          <w:rFonts w:ascii="Arial" w:hAnsi="Arial" w:cs="Arial"/>
          <w:sz w:val="24"/>
        </w:rPr>
      </w:pPr>
    </w:p>
    <w:p w14:paraId="50DD7C3B" w14:textId="136C1534" w:rsidR="004B2A9D" w:rsidRPr="00DD5553" w:rsidRDefault="004B2A9D" w:rsidP="004B2A9D">
      <w:pPr>
        <w:rPr>
          <w:rFonts w:ascii="Arial" w:hAnsi="Arial" w:cs="Arial"/>
        </w:rPr>
      </w:pPr>
      <w:r w:rsidRPr="00DD5553">
        <w:rPr>
          <w:rFonts w:ascii="Arial" w:hAnsi="Arial" w:cs="Arial"/>
        </w:rPr>
        <w:t xml:space="preserve">This policy will be monitored to ensure compliance with legislative requirements and unless deemed necessary through the identification of practice gaps, the service will review this Policy every </w:t>
      </w:r>
      <w:r w:rsidR="00E53207" w:rsidRPr="00DD5553">
        <w:rPr>
          <w:rFonts w:ascii="Arial" w:hAnsi="Arial" w:cs="Arial"/>
        </w:rPr>
        <w:t>6 months, or sooner if local situation changes.</w:t>
      </w:r>
    </w:p>
    <w:p w14:paraId="5BF3C942" w14:textId="77777777" w:rsidR="004B2A9D" w:rsidRPr="00DD5553" w:rsidRDefault="004B2A9D" w:rsidP="004B2A9D">
      <w:pPr>
        <w:rPr>
          <w:rFonts w:ascii="Arial" w:hAnsi="Arial" w:cs="Arial"/>
        </w:rPr>
      </w:pPr>
    </w:p>
    <w:p w14:paraId="327CE369" w14:textId="77777777" w:rsidR="004B2A9D" w:rsidRPr="00DD5553" w:rsidRDefault="004B2A9D" w:rsidP="004B2A9D">
      <w:pPr>
        <w:rPr>
          <w:rFonts w:ascii="Arial" w:hAnsi="Arial" w:cs="Arial"/>
        </w:rPr>
      </w:pPr>
      <w:r w:rsidRPr="00DD5553">
        <w:rPr>
          <w:rFonts w:ascii="Arial" w:hAnsi="Arial" w:cs="Arial"/>
        </w:rPr>
        <w:t>Families and staff are essential stakeholders in the policy review process and will be given opportunity and encouragement to be actively involved.</w:t>
      </w:r>
    </w:p>
    <w:p w14:paraId="7C2D0556" w14:textId="77777777" w:rsidR="004B2A9D" w:rsidRPr="00DD5553" w:rsidRDefault="004B2A9D" w:rsidP="004B2A9D">
      <w:pPr>
        <w:rPr>
          <w:rFonts w:ascii="Arial" w:hAnsi="Arial" w:cs="Arial"/>
        </w:rPr>
      </w:pPr>
    </w:p>
    <w:p w14:paraId="1EF1DAD5" w14:textId="6632BE68" w:rsidR="004B2A9D" w:rsidRPr="00DD5553" w:rsidRDefault="004B2A9D" w:rsidP="004B2A9D">
      <w:pPr>
        <w:autoSpaceDN w:val="0"/>
        <w:adjustRightInd w:val="0"/>
        <w:spacing w:after="100" w:line="221" w:lineRule="atLeast"/>
        <w:rPr>
          <w:rFonts w:ascii="Arial" w:hAnsi="Arial" w:cs="Arial"/>
          <w:lang w:eastAsia="ja-JP"/>
        </w:rPr>
      </w:pPr>
      <w:r w:rsidRPr="00DD5553">
        <w:rPr>
          <w:rFonts w:ascii="Arial" w:hAnsi="Arial" w:cs="Arial"/>
        </w:rPr>
        <w:t>In accordance with R. 172 of the Education and Care Services National Regulations, the service will ensure that families of children enrolled at the service are notified at least 14 days before making any change to a policy or procedure that may have significant impact on the provision of education and care to any child enrolled at the service; a family’s ability to utilise the service; the fees charged or the way in which fees are collected.</w:t>
      </w:r>
    </w:p>
    <w:p w14:paraId="0E39EF1B" w14:textId="77777777" w:rsidR="00420AB4" w:rsidRPr="00DD5553" w:rsidRDefault="00420AB4" w:rsidP="00420AB4">
      <w:pPr>
        <w:pStyle w:val="Default"/>
        <w:spacing w:after="22"/>
        <w:rPr>
          <w:rFonts w:ascii="Arial" w:hAnsi="Arial" w:cs="Arial"/>
          <w:color w:val="auto"/>
          <w:sz w:val="22"/>
          <w:szCs w:val="22"/>
        </w:rPr>
      </w:pPr>
    </w:p>
    <w:p w14:paraId="5F969A3A" w14:textId="77777777" w:rsidR="004B102E" w:rsidRPr="00DD5553" w:rsidRDefault="004B102E">
      <w:pPr>
        <w:pStyle w:val="ListParagraph"/>
        <w:ind w:left="0"/>
        <w:rPr>
          <w:rFonts w:ascii="Arial" w:hAnsi="Arial" w:cs="Arial"/>
          <w:sz w:val="24"/>
        </w:rPr>
      </w:pPr>
    </w:p>
    <w:p w14:paraId="2FA77E7C" w14:textId="77777777" w:rsidR="004B102E" w:rsidRPr="00DD5553" w:rsidRDefault="004B102E">
      <w:pPr>
        <w:pStyle w:val="ListParagraph"/>
        <w:numPr>
          <w:ilvl w:val="0"/>
          <w:numId w:val="3"/>
        </w:numPr>
        <w:rPr>
          <w:rFonts w:ascii="Arial" w:hAnsi="Arial" w:cs="Arial"/>
        </w:rPr>
      </w:pPr>
      <w:r w:rsidRPr="00DD5553">
        <w:rPr>
          <w:rFonts w:ascii="Arial" w:hAnsi="Arial" w:cs="Arial"/>
          <w:b/>
          <w:sz w:val="24"/>
          <w:szCs w:val="24"/>
        </w:rPr>
        <w:t>LEGISLATION AND CONSIDERATIONS</w:t>
      </w:r>
    </w:p>
    <w:p w14:paraId="47AC259A" w14:textId="77777777" w:rsidR="004B102E" w:rsidRPr="00DD5553" w:rsidRDefault="004B102E">
      <w:pPr>
        <w:rPr>
          <w:rFonts w:ascii="Arial" w:hAnsi="Arial" w:cs="Arial"/>
        </w:rPr>
      </w:pPr>
    </w:p>
    <w:p w14:paraId="6E39DF0B" w14:textId="7777777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Education and Care Services National Law Act 2010: Section 167 </w:t>
      </w:r>
    </w:p>
    <w:p w14:paraId="3D2E992A" w14:textId="194CC230"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Education and Care Services National Regulations: Regulations 78-80 </w:t>
      </w:r>
    </w:p>
    <w:p w14:paraId="3FB6B6F3" w14:textId="2DCE1104"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Work Health and Safety Act 2011 </w:t>
      </w:r>
    </w:p>
    <w:p w14:paraId="5F95682F" w14:textId="328B3B4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Regulation 2012 </w:t>
      </w:r>
    </w:p>
    <w:p w14:paraId="01CAC019" w14:textId="6D277F83"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Act 2010 </w:t>
      </w:r>
    </w:p>
    <w:p w14:paraId="5A383D92" w14:textId="6C60C98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Amendment (Vaccination of Children Attending Child Care Facilities) Bill 2013 </w:t>
      </w:r>
    </w:p>
    <w:p w14:paraId="30816B39" w14:textId="648F38BC" w:rsidR="008934EA" w:rsidRPr="00DD5553" w:rsidRDefault="008934EA" w:rsidP="008934EA">
      <w:pPr>
        <w:pStyle w:val="Default"/>
        <w:numPr>
          <w:ilvl w:val="0"/>
          <w:numId w:val="24"/>
        </w:numPr>
        <w:rPr>
          <w:rFonts w:ascii="Arial" w:hAnsi="Arial" w:cs="Arial"/>
          <w:color w:val="auto"/>
          <w:sz w:val="22"/>
          <w:szCs w:val="22"/>
        </w:rPr>
      </w:pPr>
      <w:r w:rsidRPr="00DD5553">
        <w:rPr>
          <w:rFonts w:ascii="Arial" w:hAnsi="Arial" w:cs="Arial"/>
          <w:sz w:val="22"/>
          <w:szCs w:val="22"/>
        </w:rPr>
        <w:t>Australian New Zealand Food</w:t>
      </w:r>
      <w:r w:rsidRPr="00DD5553">
        <w:rPr>
          <w:rFonts w:ascii="Arial" w:hAnsi="Arial" w:cs="Arial"/>
          <w:color w:val="auto"/>
          <w:sz w:val="22"/>
          <w:szCs w:val="22"/>
        </w:rPr>
        <w:t xml:space="preserve"> Standards Code (FSANZ) National Quality Standard, Quality Area 2: Children’s Health and Safety – Standards 2.1, 2.1.1, 2.1.2, 2.2 </w:t>
      </w:r>
    </w:p>
    <w:p w14:paraId="2BAC793C" w14:textId="0BA0BD0E"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National Quality Standard, Quality Area 6: Collaborative Partnerships with Families and Communities – Standard 6.1, 6.2 </w:t>
      </w:r>
    </w:p>
    <w:p w14:paraId="7AE731BE" w14:textId="77777777" w:rsidR="004B102E" w:rsidRPr="00DD5553" w:rsidRDefault="004B102E">
      <w:pPr>
        <w:rPr>
          <w:rFonts w:ascii="Arial" w:hAnsi="Arial" w:cs="Arial"/>
        </w:rPr>
      </w:pPr>
    </w:p>
    <w:p w14:paraId="126C4E3F" w14:textId="77777777" w:rsidR="004B102E" w:rsidRPr="00DD5553" w:rsidRDefault="004B102E">
      <w:pPr>
        <w:pStyle w:val="ListParagraph"/>
        <w:numPr>
          <w:ilvl w:val="0"/>
          <w:numId w:val="3"/>
        </w:numPr>
        <w:rPr>
          <w:rFonts w:ascii="Arial" w:hAnsi="Arial" w:cs="Arial"/>
        </w:rPr>
      </w:pPr>
      <w:r w:rsidRPr="00DD5553">
        <w:rPr>
          <w:rFonts w:ascii="Arial" w:hAnsi="Arial" w:cs="Arial"/>
          <w:b/>
          <w:sz w:val="24"/>
          <w:szCs w:val="24"/>
        </w:rPr>
        <w:t>SOURCES AND RELATED POLICIES</w:t>
      </w:r>
    </w:p>
    <w:p w14:paraId="6002830D" w14:textId="77777777" w:rsidR="004B102E" w:rsidRPr="00DD5553" w:rsidRDefault="004B102E">
      <w:pPr>
        <w:pStyle w:val="ListParagraph"/>
        <w:rPr>
          <w:rFonts w:ascii="Arial" w:hAnsi="Arial" w:cs="Arial"/>
        </w:rPr>
      </w:pPr>
    </w:p>
    <w:p w14:paraId="5B6A8474" w14:textId="66B040EA" w:rsidR="004B102E" w:rsidRPr="00DD5553" w:rsidRDefault="004B102E">
      <w:pPr>
        <w:numPr>
          <w:ilvl w:val="0"/>
          <w:numId w:val="6"/>
        </w:numPr>
        <w:rPr>
          <w:rFonts w:ascii="Arial" w:hAnsi="Arial" w:cs="Arial"/>
        </w:rPr>
      </w:pPr>
      <w:r w:rsidRPr="00DD5553">
        <w:rPr>
          <w:rStyle w:val="Hyperlink"/>
          <w:rFonts w:ascii="Arial" w:hAnsi="Arial" w:cs="Arial"/>
          <w:color w:val="auto"/>
          <w:u w:val="none"/>
        </w:rPr>
        <w:t>Community</w:t>
      </w:r>
      <w:r w:rsidR="00AA055E" w:rsidRPr="00DD5553">
        <w:rPr>
          <w:rStyle w:val="Hyperlink"/>
          <w:rFonts w:ascii="Arial" w:hAnsi="Arial" w:cs="Arial"/>
          <w:color w:val="auto"/>
          <w:u w:val="none"/>
        </w:rPr>
        <w:t xml:space="preserve"> Early Learning Australia – www.cela.org.au</w:t>
      </w:r>
      <w:hyperlink w:history="1"/>
    </w:p>
    <w:p w14:paraId="20684436" w14:textId="77777777" w:rsidR="00730406" w:rsidRPr="00DD5553" w:rsidRDefault="00730406" w:rsidP="00730406">
      <w:pPr>
        <w:pStyle w:val="Default"/>
        <w:rPr>
          <w:rFonts w:ascii="Arial" w:hAnsi="Arial" w:cs="Arial"/>
          <w:color w:val="auto"/>
          <w:sz w:val="22"/>
          <w:szCs w:val="22"/>
        </w:rPr>
      </w:pPr>
    </w:p>
    <w:p w14:paraId="5B0D9EF0" w14:textId="77777777"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t xml:space="preserve">Australian Government Department of Health: www.health.gov.au </w:t>
      </w:r>
    </w:p>
    <w:p w14:paraId="3497366E" w14:textId="219E4D07" w:rsidR="00730406" w:rsidRPr="00DD5553" w:rsidRDefault="00511679" w:rsidP="00730406">
      <w:pPr>
        <w:pStyle w:val="Default"/>
        <w:numPr>
          <w:ilvl w:val="0"/>
          <w:numId w:val="6"/>
        </w:numPr>
        <w:spacing w:after="145"/>
        <w:rPr>
          <w:rFonts w:ascii="Arial" w:hAnsi="Arial" w:cs="Arial"/>
          <w:color w:val="auto"/>
          <w:sz w:val="22"/>
          <w:szCs w:val="22"/>
        </w:rPr>
      </w:pPr>
      <w:r>
        <w:rPr>
          <w:rFonts w:ascii="Arial" w:hAnsi="Arial" w:cs="Arial"/>
          <w:color w:val="auto"/>
          <w:sz w:val="22"/>
          <w:szCs w:val="22"/>
        </w:rPr>
        <w:t>COVID-19 Guidelines for ECEC Services</w:t>
      </w:r>
      <w:r w:rsidR="00730406" w:rsidRPr="00DD5553">
        <w:rPr>
          <w:rFonts w:ascii="Arial" w:hAnsi="Arial" w:cs="Arial"/>
          <w:color w:val="auto"/>
          <w:sz w:val="22"/>
          <w:szCs w:val="22"/>
        </w:rPr>
        <w:t xml:space="preserve">: </w:t>
      </w:r>
      <w:r w:rsidRPr="00511679">
        <w:rPr>
          <w:rFonts w:ascii="Arial" w:hAnsi="Arial" w:cs="Arial"/>
          <w:color w:val="auto"/>
          <w:sz w:val="22"/>
          <w:szCs w:val="22"/>
        </w:rPr>
        <w:t>https://education.nsw.gov.au/early-childhood-education/coronavirus/advice-for-services-and-providers#Hosting8</w:t>
      </w:r>
    </w:p>
    <w:p w14:paraId="6BE2FAD6" w14:textId="229C3498" w:rsidR="00CB160E" w:rsidRDefault="00CB160E" w:rsidP="00730406">
      <w:pPr>
        <w:pStyle w:val="Default"/>
        <w:numPr>
          <w:ilvl w:val="0"/>
          <w:numId w:val="6"/>
        </w:numPr>
        <w:spacing w:after="145"/>
        <w:rPr>
          <w:rFonts w:ascii="Arial" w:hAnsi="Arial" w:cs="Arial"/>
          <w:color w:val="auto"/>
          <w:sz w:val="22"/>
          <w:szCs w:val="22"/>
        </w:rPr>
      </w:pPr>
      <w:r>
        <w:rPr>
          <w:rFonts w:ascii="Arial" w:hAnsi="Arial" w:cs="Arial"/>
          <w:color w:val="auto"/>
          <w:sz w:val="22"/>
          <w:szCs w:val="22"/>
        </w:rPr>
        <w:t>COVID-19 What rules Apply</w:t>
      </w:r>
      <w:r w:rsidR="00161E11">
        <w:rPr>
          <w:rFonts w:ascii="Arial" w:hAnsi="Arial" w:cs="Arial"/>
          <w:color w:val="auto"/>
          <w:sz w:val="22"/>
          <w:szCs w:val="22"/>
        </w:rPr>
        <w:t xml:space="preserve">: </w:t>
      </w:r>
      <w:r w:rsidR="00161E11" w:rsidRPr="00161E11">
        <w:rPr>
          <w:rFonts w:ascii="Arial" w:hAnsi="Arial" w:cs="Arial"/>
          <w:color w:val="auto"/>
          <w:sz w:val="22"/>
          <w:szCs w:val="22"/>
        </w:rPr>
        <w:t>https://www.nsw.gov.au/covid-19</w:t>
      </w:r>
    </w:p>
    <w:p w14:paraId="280FDA40" w14:textId="5E90964D"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lastRenderedPageBreak/>
        <w:t xml:space="preserve">Corona Health Information Line: 1800 020 080 </w:t>
      </w:r>
    </w:p>
    <w:p w14:paraId="03349D40" w14:textId="77777777"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t xml:space="preserve">Public Health Unit: 1300 066 055 (NSW) </w:t>
      </w:r>
    </w:p>
    <w:p w14:paraId="54C7C497" w14:textId="50FDCE39" w:rsidR="008934EA" w:rsidRPr="00DD5553" w:rsidRDefault="008934EA" w:rsidP="00995BB4">
      <w:pPr>
        <w:pStyle w:val="ListParagraph"/>
        <w:numPr>
          <w:ilvl w:val="0"/>
          <w:numId w:val="6"/>
        </w:numPr>
        <w:suppressAutoHyphens w:val="0"/>
        <w:overflowPunct/>
        <w:autoSpaceDN w:val="0"/>
        <w:adjustRightInd w:val="0"/>
        <w:textAlignment w:val="auto"/>
        <w:rPr>
          <w:rFonts w:ascii="Arial" w:hAnsi="Arial" w:cs="Arial"/>
          <w:color w:val="000000"/>
          <w:sz w:val="22"/>
          <w:szCs w:val="22"/>
          <w:lang w:val="en-AU" w:eastAsia="ja-JP"/>
        </w:rPr>
      </w:pPr>
      <w:r w:rsidRPr="00DD5553">
        <w:rPr>
          <w:rFonts w:ascii="Arial" w:hAnsi="Arial" w:cs="Arial"/>
          <w:sz w:val="22"/>
          <w:szCs w:val="22"/>
          <w:lang w:val="en-AU" w:eastAsia="ja-JP"/>
        </w:rPr>
        <w:t>Environmental cleaning and disinfection principles for COVID-19: www.health.gov.au/ sites/default/files/documents/2020/03/environmental-cleaning-and-disinfection-principles-for-covid-19.pd</w:t>
      </w:r>
      <w:r w:rsidR="00511679">
        <w:rPr>
          <w:rFonts w:ascii="Arial" w:hAnsi="Arial" w:cs="Arial"/>
          <w:sz w:val="22"/>
          <w:szCs w:val="22"/>
          <w:lang w:val="en-AU" w:eastAsia="ja-JP"/>
        </w:rPr>
        <w:t>f</w:t>
      </w:r>
    </w:p>
    <w:p w14:paraId="7ED00134" w14:textId="77777777"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Spotlight on Quality Issue 5 – Unpacking reporting responsibilities: education.nsw.gov.au/ early-childhood-education/whats-happening-in-the-early-childhood-education-sector/ news-and-events/spotlight-on-quality/issue-5-unpacking-reporting-responsibilities </w:t>
      </w:r>
    </w:p>
    <w:p w14:paraId="04D60747" w14:textId="65BC2B24"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World Health Organisation – Coronavirus disease (COVID-19) Outbreak: www.who.int/emergencies/diseases/novel-coronavirus-2019 </w:t>
      </w:r>
    </w:p>
    <w:p w14:paraId="21E1E797" w14:textId="6AC21BF6"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proofErr w:type="spellStart"/>
      <w:r w:rsidRPr="00DD5553">
        <w:rPr>
          <w:rFonts w:ascii="Arial" w:hAnsi="Arial" w:cs="Arial"/>
          <w:sz w:val="22"/>
          <w:szCs w:val="22"/>
          <w:lang w:val="en-AU" w:eastAsia="ja-JP"/>
        </w:rPr>
        <w:t>Fairwork</w:t>
      </w:r>
      <w:proofErr w:type="spellEnd"/>
      <w:r w:rsidRPr="00DD5553">
        <w:rPr>
          <w:rFonts w:ascii="Arial" w:hAnsi="Arial" w:cs="Arial"/>
          <w:sz w:val="22"/>
          <w:szCs w:val="22"/>
          <w:lang w:val="en-AU" w:eastAsia="ja-JP"/>
        </w:rPr>
        <w:t xml:space="preserve"> Australia: www.fairwork.gov.au/about-us/news-and-media-releases/website-news/coronavirus-and-australian-workplace-laws </w:t>
      </w:r>
    </w:p>
    <w:p w14:paraId="01EA891E" w14:textId="56476B46"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The Regulatory Authority </w:t>
      </w:r>
    </w:p>
    <w:p w14:paraId="1D9AE5D8" w14:textId="38CF8CBF" w:rsidR="008934EA" w:rsidRPr="00DD5553" w:rsidRDefault="008934EA" w:rsidP="008934EA">
      <w:pPr>
        <w:pStyle w:val="ListParagraph"/>
        <w:numPr>
          <w:ilvl w:val="0"/>
          <w:numId w:val="6"/>
        </w:numPr>
        <w:suppressAutoHyphens w:val="0"/>
        <w:overflowPunct/>
        <w:autoSpaceDN w:val="0"/>
        <w:adjustRightInd w:val="0"/>
        <w:textAlignment w:val="auto"/>
        <w:rPr>
          <w:rFonts w:ascii="Arial" w:hAnsi="Arial" w:cs="Arial"/>
          <w:sz w:val="22"/>
          <w:szCs w:val="22"/>
          <w:lang w:val="en-AU" w:eastAsia="ja-JP"/>
        </w:rPr>
      </w:pPr>
      <w:r w:rsidRPr="00DD5553">
        <w:rPr>
          <w:rFonts w:ascii="Arial" w:hAnsi="Arial" w:cs="Arial"/>
          <w:sz w:val="22"/>
          <w:szCs w:val="22"/>
          <w:lang w:val="en-AU" w:eastAsia="ja-JP"/>
        </w:rPr>
        <w:t>Australian Health Protection Principle Committee (AHPPC): www.health.gov.au/ committees-and-groups/australian-health-protection-principal-committee-ahppc</w:t>
      </w:r>
    </w:p>
    <w:p w14:paraId="3E455177" w14:textId="77777777" w:rsidR="00730406" w:rsidRPr="00DD5553" w:rsidRDefault="00730406">
      <w:pPr>
        <w:numPr>
          <w:ilvl w:val="0"/>
          <w:numId w:val="6"/>
        </w:numPr>
        <w:rPr>
          <w:rFonts w:ascii="Arial" w:hAnsi="Arial" w:cs="Arial"/>
        </w:rPr>
      </w:pPr>
    </w:p>
    <w:p w14:paraId="04530A3E" w14:textId="77777777" w:rsidR="004B102E" w:rsidRPr="00DD5553" w:rsidRDefault="004B102E">
      <w:pPr>
        <w:jc w:val="both"/>
        <w:rPr>
          <w:rFonts w:ascii="Arial" w:hAnsi="Arial" w:cs="Arial"/>
          <w:sz w:val="24"/>
        </w:rPr>
      </w:pPr>
    </w:p>
    <w:p w14:paraId="00BC8EFF" w14:textId="77777777" w:rsidR="004B102E" w:rsidRPr="00DD5553" w:rsidRDefault="004B102E">
      <w:pPr>
        <w:rPr>
          <w:rFonts w:ascii="Arial" w:hAnsi="Arial" w:cs="Arial"/>
          <w:b/>
        </w:rPr>
      </w:pPr>
    </w:p>
    <w:p w14:paraId="5CC66F07" w14:textId="204897F9" w:rsidR="004B102E" w:rsidRPr="00DD5553" w:rsidRDefault="004B102E">
      <w:pPr>
        <w:rPr>
          <w:rFonts w:ascii="Arial" w:hAnsi="Arial" w:cs="Arial"/>
        </w:rPr>
      </w:pPr>
      <w:r w:rsidRPr="00DD5553">
        <w:rPr>
          <w:rFonts w:ascii="Arial" w:hAnsi="Arial" w:cs="Arial"/>
        </w:rPr>
        <w:t xml:space="preserve">Policy adopted: </w:t>
      </w:r>
      <w:r w:rsidR="002B4C2F" w:rsidRPr="00DD5553">
        <w:rPr>
          <w:rFonts w:ascii="Arial" w:hAnsi="Arial" w:cs="Arial"/>
        </w:rPr>
        <w:t>23</w:t>
      </w:r>
      <w:r w:rsidR="002B4C2F" w:rsidRPr="00DD5553">
        <w:rPr>
          <w:rFonts w:ascii="Arial" w:hAnsi="Arial" w:cs="Arial"/>
          <w:vertAlign w:val="superscript"/>
        </w:rPr>
        <w:t>rd</w:t>
      </w:r>
      <w:r w:rsidR="002B4C2F" w:rsidRPr="00DD5553">
        <w:rPr>
          <w:rFonts w:ascii="Arial" w:hAnsi="Arial" w:cs="Arial"/>
        </w:rPr>
        <w:t xml:space="preserve"> April 2020</w:t>
      </w:r>
      <w:r w:rsidRPr="00DD5553">
        <w:rPr>
          <w:rFonts w:ascii="Arial" w:hAnsi="Arial" w:cs="Arial"/>
        </w:rPr>
        <w:tab/>
      </w:r>
    </w:p>
    <w:p w14:paraId="7F6AD9D4" w14:textId="1A0A4074" w:rsidR="00CD0979" w:rsidRDefault="004B102E" w:rsidP="00C03009">
      <w:pPr>
        <w:rPr>
          <w:rFonts w:ascii="Arial" w:hAnsi="Arial" w:cs="Arial"/>
        </w:rPr>
      </w:pPr>
      <w:r w:rsidRPr="00DD5553">
        <w:rPr>
          <w:rFonts w:ascii="Arial" w:hAnsi="Arial" w:cs="Arial"/>
        </w:rPr>
        <w:t xml:space="preserve">Policy amended: </w:t>
      </w:r>
      <w:r w:rsidR="00155179">
        <w:rPr>
          <w:rFonts w:ascii="Arial" w:hAnsi="Arial" w:cs="Arial"/>
        </w:rPr>
        <w:t>7</w:t>
      </w:r>
      <w:r w:rsidR="00155179">
        <w:rPr>
          <w:rFonts w:ascii="Arial" w:hAnsi="Arial" w:cs="Arial"/>
        </w:rPr>
        <w:t xml:space="preserve"> </w:t>
      </w:r>
      <w:r w:rsidR="00CA02D7">
        <w:rPr>
          <w:rFonts w:ascii="Arial" w:hAnsi="Arial" w:cs="Arial"/>
        </w:rPr>
        <w:t>September</w:t>
      </w:r>
      <w:r w:rsidR="00155179">
        <w:rPr>
          <w:rFonts w:ascii="Arial" w:hAnsi="Arial" w:cs="Arial"/>
        </w:rPr>
        <w:t xml:space="preserve"> </w:t>
      </w:r>
      <w:r w:rsidR="00511679">
        <w:rPr>
          <w:rFonts w:ascii="Arial" w:hAnsi="Arial" w:cs="Arial"/>
        </w:rPr>
        <w:t>2021</w:t>
      </w:r>
      <w:r w:rsidRPr="00DD5553">
        <w:rPr>
          <w:rFonts w:ascii="Arial" w:hAnsi="Arial" w:cs="Arial"/>
        </w:rPr>
        <w:t xml:space="preserve"> </w:t>
      </w:r>
    </w:p>
    <w:p w14:paraId="2A31490A" w14:textId="0A98137F" w:rsidR="004B102E" w:rsidRPr="00DD5553" w:rsidRDefault="00CD0979" w:rsidP="00C03009">
      <w:pPr>
        <w:rPr>
          <w:rFonts w:ascii="Arial" w:hAnsi="Arial" w:cs="Arial"/>
        </w:rPr>
      </w:pPr>
      <w:r>
        <w:rPr>
          <w:rFonts w:ascii="Arial" w:hAnsi="Arial" w:cs="Arial"/>
        </w:rPr>
        <w:t>R</w:t>
      </w:r>
      <w:r w:rsidR="004B102E" w:rsidRPr="00DD5553">
        <w:rPr>
          <w:rFonts w:ascii="Arial" w:hAnsi="Arial" w:cs="Arial"/>
        </w:rPr>
        <w:t>eview:</w:t>
      </w:r>
      <w:r w:rsidR="004B102E" w:rsidRPr="00DD5553">
        <w:rPr>
          <w:rFonts w:ascii="Arial" w:hAnsi="Arial" w:cs="Arial"/>
        </w:rPr>
        <w:tab/>
      </w:r>
      <w:r w:rsidR="00155179">
        <w:rPr>
          <w:rFonts w:ascii="Arial" w:hAnsi="Arial" w:cs="Arial"/>
        </w:rPr>
        <w:t>January</w:t>
      </w:r>
      <w:r w:rsidR="00155179" w:rsidRPr="00DD5553">
        <w:rPr>
          <w:rFonts w:ascii="Arial" w:hAnsi="Arial" w:cs="Arial"/>
        </w:rPr>
        <w:t xml:space="preserve"> </w:t>
      </w:r>
      <w:r w:rsidR="00D3265A" w:rsidRPr="00DD5553">
        <w:rPr>
          <w:rFonts w:ascii="Arial" w:hAnsi="Arial" w:cs="Arial"/>
        </w:rPr>
        <w:t>2021</w:t>
      </w:r>
    </w:p>
    <w:p w14:paraId="3FCBC226" w14:textId="77777777" w:rsidR="004B102E" w:rsidRPr="00DD5553" w:rsidRDefault="004B102E">
      <w:pPr>
        <w:rPr>
          <w:rFonts w:ascii="Arial" w:hAnsi="Arial" w:cs="Arial"/>
        </w:rPr>
      </w:pPr>
    </w:p>
    <w:sectPr w:rsidR="004B102E" w:rsidRPr="00DD5553">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459E" w14:textId="77777777" w:rsidR="00C94F22" w:rsidRDefault="00C94F22">
      <w:r>
        <w:separator/>
      </w:r>
    </w:p>
  </w:endnote>
  <w:endnote w:type="continuationSeparator" w:id="0">
    <w:p w14:paraId="3BB50EBD" w14:textId="77777777" w:rsidR="00C94F22" w:rsidRDefault="00C9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ＭＳ 明朝"/>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iutadella Rounded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87BA" w14:textId="77777777" w:rsidR="00E35A43" w:rsidRDefault="00E35A43">
    <w:pPr>
      <w:pStyle w:val="Footer"/>
      <w:jc w:val="right"/>
    </w:pPr>
    <w:r>
      <w:fldChar w:fldCharType="begin"/>
    </w:r>
    <w:r>
      <w:instrText xml:space="preserve"> PAGE </w:instrText>
    </w:r>
    <w:r>
      <w:fldChar w:fldCharType="separate"/>
    </w:r>
    <w:r w:rsidR="00F71443">
      <w:rPr>
        <w:noProof/>
      </w:rPr>
      <w:t>10</w:t>
    </w:r>
    <w:r>
      <w:fldChar w:fldCharType="end"/>
    </w:r>
  </w:p>
  <w:p w14:paraId="29B40D50" w14:textId="77777777" w:rsidR="00E35A43" w:rsidRDefault="00E35A43" w:rsidP="00AA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C536" w14:textId="77777777" w:rsidR="00C94F22" w:rsidRDefault="00C94F22">
      <w:r>
        <w:separator/>
      </w:r>
    </w:p>
  </w:footnote>
  <w:footnote w:type="continuationSeparator" w:id="0">
    <w:p w14:paraId="2E804229" w14:textId="77777777" w:rsidR="00C94F22" w:rsidRDefault="00C9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442B" w14:textId="04607619" w:rsidR="00E35A43" w:rsidRDefault="00E35A43" w:rsidP="004B2A9D">
    <w:pPr>
      <w:pStyle w:val="Header"/>
      <w:jc w:val="center"/>
      <w:rPr>
        <w:rFonts w:ascii="Arial" w:hAnsi="Arial" w:cs="Arial"/>
        <w:b/>
        <w:sz w:val="28"/>
        <w:szCs w:val="28"/>
      </w:rPr>
    </w:pPr>
    <w:r>
      <w:rPr>
        <w:noProof/>
        <w:lang w:eastAsia="en-US"/>
      </w:rPr>
      <w:drawing>
        <wp:inline distT="0" distB="0" distL="0" distR="0" wp14:anchorId="3DA1F0AF" wp14:editId="76A71F16">
          <wp:extent cx="1536700" cy="12954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84" t="19479" r="6648" b="8569"/>
                  <a:stretch>
                    <a:fillRect/>
                  </a:stretch>
                </pic:blipFill>
                <pic:spPr bwMode="auto">
                  <a:xfrm>
                    <a:off x="0" y="0"/>
                    <a:ext cx="1536700" cy="1295400"/>
                  </a:xfrm>
                  <a:prstGeom prst="rect">
                    <a:avLst/>
                  </a:prstGeom>
                  <a:solidFill>
                    <a:srgbClr val="FFFFFF"/>
                  </a:solidFill>
                  <a:ln>
                    <a:noFill/>
                  </a:ln>
                </pic:spPr>
              </pic:pic>
            </a:graphicData>
          </a:graphic>
        </wp:inline>
      </w:drawing>
    </w:r>
  </w:p>
  <w:p w14:paraId="369E7974" w14:textId="1687CFB5" w:rsidR="00E35A43" w:rsidRDefault="00E35A43">
    <w:pPr>
      <w:pStyle w:val="Header"/>
      <w:jc w:val="center"/>
      <w:rPr>
        <w:rFonts w:ascii="Arial" w:hAnsi="Arial" w:cs="Arial"/>
        <w:b/>
        <w:sz w:val="28"/>
        <w:szCs w:val="28"/>
      </w:rPr>
    </w:pPr>
    <w:r>
      <w:rPr>
        <w:rFonts w:ascii="Arial" w:hAnsi="Arial" w:cs="Arial"/>
        <w:b/>
        <w:sz w:val="28"/>
        <w:szCs w:val="28"/>
      </w:rPr>
      <w:t>DEALING WITH INFECTIOUS DISEASE COVID 19 (CORONAVIRUS)</w:t>
    </w:r>
  </w:p>
  <w:p w14:paraId="78A62DC1" w14:textId="77777777" w:rsidR="00E35A43" w:rsidRPr="004B2A9D" w:rsidRDefault="00E35A43">
    <w:pPr>
      <w:pStyle w:val="Header"/>
      <w:jc w:val="center"/>
      <w:rPr>
        <w:sz w:val="21"/>
        <w:szCs w:val="21"/>
      </w:rPr>
    </w:pPr>
    <w:r w:rsidRPr="004B2A9D">
      <w:rPr>
        <w:rFonts w:ascii="Arial" w:hAnsi="Arial" w:cs="Arial"/>
        <w:sz w:val="21"/>
        <w:szCs w:val="21"/>
      </w:rPr>
      <w:t>QUALITY AREA 2: CHILDREN’S HEALTH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ECFA2"/>
    <w:multiLevelType w:val="hybridMultilevel"/>
    <w:tmpl w:val="E53AC0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6E49ED"/>
    <w:multiLevelType w:val="hybridMultilevel"/>
    <w:tmpl w:val="67E727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C19CD4"/>
    <w:multiLevelType w:val="hybridMultilevel"/>
    <w:tmpl w:val="46B53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9B745E"/>
    <w:multiLevelType w:val="hybridMultilevel"/>
    <w:tmpl w:val="A60D4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6" w15:restartNumberingAfterBreak="0">
    <w:nsid w:val="00000003"/>
    <w:multiLevelType w:val="singleLevel"/>
    <w:tmpl w:val="57D4DD74"/>
    <w:name w:val="WW8Num3"/>
    <w:lvl w:ilvl="0">
      <w:start w:val="1"/>
      <w:numFmt w:val="decimal"/>
      <w:lvlText w:val="%1."/>
      <w:lvlJc w:val="left"/>
      <w:pPr>
        <w:tabs>
          <w:tab w:val="num" w:pos="0"/>
        </w:tabs>
        <w:ind w:left="360" w:hanging="360"/>
      </w:pPr>
      <w:rPr>
        <w:rFonts w:cs="Times New Roman"/>
        <w:b w:val="0"/>
        <w:sz w:val="24"/>
        <w:szCs w:val="24"/>
      </w:rPr>
    </w:lvl>
  </w:abstractNum>
  <w:abstractNum w:abstractNumId="7"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2301AEA"/>
    <w:multiLevelType w:val="hybridMultilevel"/>
    <w:tmpl w:val="CB587778"/>
    <w:lvl w:ilvl="0" w:tplc="C83C2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465EF"/>
    <w:multiLevelType w:val="hybridMultilevel"/>
    <w:tmpl w:val="866C60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3477AF6"/>
    <w:multiLevelType w:val="hybridMultilevel"/>
    <w:tmpl w:val="26724D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293401"/>
    <w:multiLevelType w:val="hybridMultilevel"/>
    <w:tmpl w:val="D37A77EA"/>
    <w:lvl w:ilvl="0" w:tplc="9482C5E8">
      <w:numFmt w:val="bullet"/>
      <w:lvlText w:val="-"/>
      <w:lvlJc w:val="left"/>
      <w:pPr>
        <w:ind w:left="720" w:hanging="360"/>
      </w:pPr>
      <w:rPr>
        <w:rFonts w:ascii="Ciutadella Rounded Regular" w:eastAsia="Times New Roman" w:hAnsi="Ciutadella Rounded 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887307"/>
    <w:multiLevelType w:val="hybridMultilevel"/>
    <w:tmpl w:val="6AA6D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66052B4"/>
    <w:multiLevelType w:val="hybridMultilevel"/>
    <w:tmpl w:val="631A49A4"/>
    <w:lvl w:ilvl="0" w:tplc="9216CA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8CD4E21"/>
    <w:multiLevelType w:val="hybridMultilevel"/>
    <w:tmpl w:val="185612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0C5F3B52"/>
    <w:multiLevelType w:val="hybridMultilevel"/>
    <w:tmpl w:val="0A7EF8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E0C1B92"/>
    <w:multiLevelType w:val="hybridMultilevel"/>
    <w:tmpl w:val="B56A4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2805E41"/>
    <w:multiLevelType w:val="hybridMultilevel"/>
    <w:tmpl w:val="6A860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8D6377"/>
    <w:multiLevelType w:val="multilevel"/>
    <w:tmpl w:val="27B00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9F74C45"/>
    <w:multiLevelType w:val="hybridMultilevel"/>
    <w:tmpl w:val="8FAE89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8A65DE"/>
    <w:multiLevelType w:val="hybridMultilevel"/>
    <w:tmpl w:val="677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B373B6C"/>
    <w:multiLevelType w:val="multilevel"/>
    <w:tmpl w:val="0000000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1D2C472A"/>
    <w:multiLevelType w:val="hybridMultilevel"/>
    <w:tmpl w:val="8E5CF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02208F"/>
    <w:multiLevelType w:val="hybridMultilevel"/>
    <w:tmpl w:val="AC688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D16D76"/>
    <w:multiLevelType w:val="hybridMultilevel"/>
    <w:tmpl w:val="2E91002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5BCB43A"/>
    <w:multiLevelType w:val="hybridMultilevel"/>
    <w:tmpl w:val="D48B1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E5D733E"/>
    <w:multiLevelType w:val="multilevel"/>
    <w:tmpl w:val="C3A065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15:restartNumberingAfterBreak="0">
    <w:nsid w:val="34B012DF"/>
    <w:multiLevelType w:val="hybridMultilevel"/>
    <w:tmpl w:val="249AA466"/>
    <w:lvl w:ilvl="0" w:tplc="0F5ECFDE">
      <w:start w:val="2"/>
      <w:numFmt w:val="bullet"/>
      <w:lvlText w:val="-"/>
      <w:lvlJc w:val="left"/>
      <w:pPr>
        <w:ind w:left="720" w:hanging="360"/>
      </w:pPr>
      <w:rPr>
        <w:rFonts w:ascii="Ciutadella Rounded Regular" w:eastAsia="Times New Roman" w:hAnsi="Ciutadella Rounded Regular"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3D1A82"/>
    <w:multiLevelType w:val="multilevel"/>
    <w:tmpl w:val="4D8C4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359A3DFE"/>
    <w:multiLevelType w:val="hybridMultilevel"/>
    <w:tmpl w:val="5B685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44253DF"/>
    <w:multiLevelType w:val="hybridMultilevel"/>
    <w:tmpl w:val="0E786D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97835D1"/>
    <w:multiLevelType w:val="multilevel"/>
    <w:tmpl w:val="AEAA1C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51AF7E50"/>
    <w:multiLevelType w:val="hybridMultilevel"/>
    <w:tmpl w:val="2D0A3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140A3A"/>
    <w:multiLevelType w:val="hybridMultilevel"/>
    <w:tmpl w:val="D93457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F63925"/>
    <w:multiLevelType w:val="hybridMultilevel"/>
    <w:tmpl w:val="E2CA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F066B"/>
    <w:multiLevelType w:val="hybridMultilevel"/>
    <w:tmpl w:val="AD10B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33"/>
  </w:num>
  <w:num w:numId="9">
    <w:abstractNumId w:val="32"/>
  </w:num>
  <w:num w:numId="10">
    <w:abstractNumId w:val="30"/>
  </w:num>
  <w:num w:numId="11">
    <w:abstractNumId w:val="37"/>
  </w:num>
  <w:num w:numId="12">
    <w:abstractNumId w:val="27"/>
  </w:num>
  <w:num w:numId="13">
    <w:abstractNumId w:val="29"/>
  </w:num>
  <w:num w:numId="14">
    <w:abstractNumId w:val="28"/>
  </w:num>
  <w:num w:numId="15">
    <w:abstractNumId w:val="1"/>
  </w:num>
  <w:num w:numId="16">
    <w:abstractNumId w:val="11"/>
  </w:num>
  <w:num w:numId="17">
    <w:abstractNumId w:val="16"/>
  </w:num>
  <w:num w:numId="18">
    <w:abstractNumId w:val="2"/>
  </w:num>
  <w:num w:numId="19">
    <w:abstractNumId w:val="0"/>
  </w:num>
  <w:num w:numId="20">
    <w:abstractNumId w:val="35"/>
  </w:num>
  <w:num w:numId="21">
    <w:abstractNumId w:val="25"/>
  </w:num>
  <w:num w:numId="22">
    <w:abstractNumId w:val="18"/>
  </w:num>
  <w:num w:numId="23">
    <w:abstractNumId w:val="36"/>
  </w:num>
  <w:num w:numId="24">
    <w:abstractNumId w:val="24"/>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34"/>
  </w:num>
  <w:num w:numId="31">
    <w:abstractNumId w:val="23"/>
  </w:num>
  <w:num w:numId="32">
    <w:abstractNumId w:val="17"/>
  </w:num>
  <w:num w:numId="33">
    <w:abstractNumId w:val="15"/>
  </w:num>
  <w:num w:numId="34">
    <w:abstractNumId w:val="19"/>
  </w:num>
  <w:num w:numId="35">
    <w:abstractNumId w:val="38"/>
  </w:num>
  <w:num w:numId="36">
    <w:abstractNumId w:val="26"/>
  </w:num>
  <w:num w:numId="37">
    <w:abstractNumId w:val="13"/>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A8"/>
    <w:rsid w:val="00025262"/>
    <w:rsid w:val="00032BEA"/>
    <w:rsid w:val="00034865"/>
    <w:rsid w:val="0004126B"/>
    <w:rsid w:val="00052AED"/>
    <w:rsid w:val="0008020A"/>
    <w:rsid w:val="0009414B"/>
    <w:rsid w:val="000975C0"/>
    <w:rsid w:val="000A30E9"/>
    <w:rsid w:val="000B5C01"/>
    <w:rsid w:val="000C6E1F"/>
    <w:rsid w:val="000E39C5"/>
    <w:rsid w:val="00105FD7"/>
    <w:rsid w:val="00137FF4"/>
    <w:rsid w:val="00155179"/>
    <w:rsid w:val="00161E11"/>
    <w:rsid w:val="00171BF9"/>
    <w:rsid w:val="001B766B"/>
    <w:rsid w:val="001C26DB"/>
    <w:rsid w:val="001D0302"/>
    <w:rsid w:val="001E1E07"/>
    <w:rsid w:val="001E6545"/>
    <w:rsid w:val="001E758B"/>
    <w:rsid w:val="00206215"/>
    <w:rsid w:val="00206276"/>
    <w:rsid w:val="00214786"/>
    <w:rsid w:val="00242EC8"/>
    <w:rsid w:val="002505D5"/>
    <w:rsid w:val="0025453E"/>
    <w:rsid w:val="00264DD5"/>
    <w:rsid w:val="00271A29"/>
    <w:rsid w:val="00273035"/>
    <w:rsid w:val="00280BF7"/>
    <w:rsid w:val="00280C9C"/>
    <w:rsid w:val="00284706"/>
    <w:rsid w:val="00297079"/>
    <w:rsid w:val="002A186E"/>
    <w:rsid w:val="002B4C2F"/>
    <w:rsid w:val="002E1730"/>
    <w:rsid w:val="002E49ED"/>
    <w:rsid w:val="002F4F8D"/>
    <w:rsid w:val="002F61F9"/>
    <w:rsid w:val="00314919"/>
    <w:rsid w:val="003318DD"/>
    <w:rsid w:val="00335D44"/>
    <w:rsid w:val="003376D4"/>
    <w:rsid w:val="00345A37"/>
    <w:rsid w:val="0034649F"/>
    <w:rsid w:val="003637C3"/>
    <w:rsid w:val="00373CAA"/>
    <w:rsid w:val="00383B61"/>
    <w:rsid w:val="0039069A"/>
    <w:rsid w:val="003A5D12"/>
    <w:rsid w:val="003C4449"/>
    <w:rsid w:val="003F2F08"/>
    <w:rsid w:val="004050A8"/>
    <w:rsid w:val="00410133"/>
    <w:rsid w:val="00412B1E"/>
    <w:rsid w:val="00416A51"/>
    <w:rsid w:val="00420AB4"/>
    <w:rsid w:val="00443908"/>
    <w:rsid w:val="00455F82"/>
    <w:rsid w:val="004734E8"/>
    <w:rsid w:val="00475F07"/>
    <w:rsid w:val="0048145C"/>
    <w:rsid w:val="0048713C"/>
    <w:rsid w:val="00492DAA"/>
    <w:rsid w:val="004B102E"/>
    <w:rsid w:val="004B2A9D"/>
    <w:rsid w:val="004C0FB0"/>
    <w:rsid w:val="004C2A51"/>
    <w:rsid w:val="004D05CA"/>
    <w:rsid w:val="004D60E4"/>
    <w:rsid w:val="004E37BB"/>
    <w:rsid w:val="005036A0"/>
    <w:rsid w:val="00506AA8"/>
    <w:rsid w:val="00510650"/>
    <w:rsid w:val="00511679"/>
    <w:rsid w:val="005218B3"/>
    <w:rsid w:val="00541F94"/>
    <w:rsid w:val="0055592E"/>
    <w:rsid w:val="00574C22"/>
    <w:rsid w:val="00583EC5"/>
    <w:rsid w:val="00585254"/>
    <w:rsid w:val="005B57B5"/>
    <w:rsid w:val="005B6781"/>
    <w:rsid w:val="005B7435"/>
    <w:rsid w:val="005C6B51"/>
    <w:rsid w:val="005D4906"/>
    <w:rsid w:val="005E0F4E"/>
    <w:rsid w:val="0063706C"/>
    <w:rsid w:val="0064176E"/>
    <w:rsid w:val="00652E06"/>
    <w:rsid w:val="00660DE6"/>
    <w:rsid w:val="006658A3"/>
    <w:rsid w:val="0067215A"/>
    <w:rsid w:val="00684B08"/>
    <w:rsid w:val="0068512B"/>
    <w:rsid w:val="00696386"/>
    <w:rsid w:val="00697BDF"/>
    <w:rsid w:val="006C309E"/>
    <w:rsid w:val="006E7799"/>
    <w:rsid w:val="00717326"/>
    <w:rsid w:val="007209AE"/>
    <w:rsid w:val="00720AD5"/>
    <w:rsid w:val="007240B5"/>
    <w:rsid w:val="00725A61"/>
    <w:rsid w:val="00725B70"/>
    <w:rsid w:val="00730406"/>
    <w:rsid w:val="00731F5A"/>
    <w:rsid w:val="00734619"/>
    <w:rsid w:val="007463AA"/>
    <w:rsid w:val="007468D7"/>
    <w:rsid w:val="0075347D"/>
    <w:rsid w:val="007712B3"/>
    <w:rsid w:val="00773485"/>
    <w:rsid w:val="00781D56"/>
    <w:rsid w:val="00797B7A"/>
    <w:rsid w:val="007C0A95"/>
    <w:rsid w:val="007D3D39"/>
    <w:rsid w:val="007D7EAD"/>
    <w:rsid w:val="007E0101"/>
    <w:rsid w:val="007F5C05"/>
    <w:rsid w:val="00816982"/>
    <w:rsid w:val="008311DB"/>
    <w:rsid w:val="00847C16"/>
    <w:rsid w:val="00847F4D"/>
    <w:rsid w:val="00851466"/>
    <w:rsid w:val="00855412"/>
    <w:rsid w:val="00872AFE"/>
    <w:rsid w:val="0088157C"/>
    <w:rsid w:val="00887906"/>
    <w:rsid w:val="008934EA"/>
    <w:rsid w:val="008C62A0"/>
    <w:rsid w:val="008E3ED4"/>
    <w:rsid w:val="008F4B6F"/>
    <w:rsid w:val="0090663E"/>
    <w:rsid w:val="00921211"/>
    <w:rsid w:val="009326CC"/>
    <w:rsid w:val="00940406"/>
    <w:rsid w:val="00960E02"/>
    <w:rsid w:val="00965C2D"/>
    <w:rsid w:val="00967BAF"/>
    <w:rsid w:val="00995BB4"/>
    <w:rsid w:val="009A6E8F"/>
    <w:rsid w:val="009B76AC"/>
    <w:rsid w:val="009D3991"/>
    <w:rsid w:val="009D4476"/>
    <w:rsid w:val="00A01DED"/>
    <w:rsid w:val="00A1032F"/>
    <w:rsid w:val="00A11E4F"/>
    <w:rsid w:val="00A21CE9"/>
    <w:rsid w:val="00A306AD"/>
    <w:rsid w:val="00A433ED"/>
    <w:rsid w:val="00A52C8C"/>
    <w:rsid w:val="00A54808"/>
    <w:rsid w:val="00A555FB"/>
    <w:rsid w:val="00A95045"/>
    <w:rsid w:val="00AA055E"/>
    <w:rsid w:val="00AC3B49"/>
    <w:rsid w:val="00AC6D24"/>
    <w:rsid w:val="00AD0661"/>
    <w:rsid w:val="00AD326C"/>
    <w:rsid w:val="00AE7302"/>
    <w:rsid w:val="00B01BB4"/>
    <w:rsid w:val="00B0435A"/>
    <w:rsid w:val="00B278D6"/>
    <w:rsid w:val="00B73B4C"/>
    <w:rsid w:val="00B86427"/>
    <w:rsid w:val="00B964E5"/>
    <w:rsid w:val="00BF2890"/>
    <w:rsid w:val="00BF4069"/>
    <w:rsid w:val="00C012B0"/>
    <w:rsid w:val="00C03009"/>
    <w:rsid w:val="00C077F1"/>
    <w:rsid w:val="00C1063B"/>
    <w:rsid w:val="00C3685B"/>
    <w:rsid w:val="00C46E9B"/>
    <w:rsid w:val="00C8049B"/>
    <w:rsid w:val="00C80959"/>
    <w:rsid w:val="00C84DD0"/>
    <w:rsid w:val="00C94F22"/>
    <w:rsid w:val="00CA02D7"/>
    <w:rsid w:val="00CB160E"/>
    <w:rsid w:val="00CC6523"/>
    <w:rsid w:val="00CD040E"/>
    <w:rsid w:val="00CD0979"/>
    <w:rsid w:val="00CE392B"/>
    <w:rsid w:val="00D25829"/>
    <w:rsid w:val="00D3265A"/>
    <w:rsid w:val="00D52C65"/>
    <w:rsid w:val="00D6667E"/>
    <w:rsid w:val="00D747B3"/>
    <w:rsid w:val="00D77E35"/>
    <w:rsid w:val="00D82EEC"/>
    <w:rsid w:val="00D93373"/>
    <w:rsid w:val="00DA0307"/>
    <w:rsid w:val="00DA191D"/>
    <w:rsid w:val="00DC41B0"/>
    <w:rsid w:val="00DD5553"/>
    <w:rsid w:val="00DD7D2A"/>
    <w:rsid w:val="00E0320C"/>
    <w:rsid w:val="00E21E65"/>
    <w:rsid w:val="00E35A43"/>
    <w:rsid w:val="00E53207"/>
    <w:rsid w:val="00E6550A"/>
    <w:rsid w:val="00E7008C"/>
    <w:rsid w:val="00E7013A"/>
    <w:rsid w:val="00E948A2"/>
    <w:rsid w:val="00EB4CA8"/>
    <w:rsid w:val="00EC001C"/>
    <w:rsid w:val="00EF7E6B"/>
    <w:rsid w:val="00F12705"/>
    <w:rsid w:val="00F17381"/>
    <w:rsid w:val="00F264E1"/>
    <w:rsid w:val="00F355F5"/>
    <w:rsid w:val="00F40639"/>
    <w:rsid w:val="00F42196"/>
    <w:rsid w:val="00F53DA6"/>
    <w:rsid w:val="00F64F3E"/>
    <w:rsid w:val="00F71443"/>
    <w:rsid w:val="00FA2B77"/>
    <w:rsid w:val="00FB1FF7"/>
    <w:rsid w:val="00FC38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CD059B"/>
  <w15:docId w15:val="{254F67D3-7538-4512-A1DC-FE2BBBFD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5A"/>
    <w:rPr>
      <w:rFonts w:ascii="Calibri" w:eastAsiaTheme="minorHAnsi" w:hAnsi="Calibri" w:cs="Calibri"/>
      <w:sz w:val="22"/>
      <w:szCs w:val="22"/>
      <w:lang w:val="en-AU" w:eastAsia="en-US"/>
    </w:rPr>
  </w:style>
  <w:style w:type="paragraph" w:styleId="Heading1">
    <w:name w:val="heading 1"/>
    <w:basedOn w:val="Normal"/>
    <w:next w:val="Normal"/>
    <w:qFormat/>
    <w:pPr>
      <w:keepNext/>
      <w:numPr>
        <w:numId w:val="1"/>
      </w:numPr>
      <w:suppressAutoHyphens/>
      <w:overflowPunct w:val="0"/>
      <w:autoSpaceDE w:val="0"/>
      <w:jc w:val="center"/>
      <w:textAlignment w:val="baseline"/>
      <w:outlineLvl w:val="0"/>
    </w:pPr>
    <w:rPr>
      <w:rFonts w:ascii="Times New Roman" w:eastAsia="Times New Roman" w:hAnsi="Times New Roman" w:cs="Times New Roman"/>
      <w:b/>
      <w:sz w:val="28"/>
      <w:szCs w:val="20"/>
      <w:u w:val="single"/>
      <w:lang w:val="en-US" w:eastAsia="ar-SA"/>
    </w:rPr>
  </w:style>
  <w:style w:type="paragraph" w:styleId="Heading2">
    <w:name w:val="heading 2"/>
    <w:basedOn w:val="Normal"/>
    <w:next w:val="Normal"/>
    <w:qFormat/>
    <w:pPr>
      <w:keepNext/>
      <w:numPr>
        <w:ilvl w:val="1"/>
        <w:numId w:val="1"/>
      </w:numPr>
      <w:suppressAutoHyphens/>
      <w:overflowPunct w:val="0"/>
      <w:autoSpaceDE w:val="0"/>
      <w:textAlignment w:val="baseline"/>
      <w:outlineLvl w:val="1"/>
    </w:pPr>
    <w:rPr>
      <w:rFonts w:ascii="Times New Roman" w:eastAsia="Times New Roman" w:hAnsi="Times New Roman" w:cs="Times New Roman"/>
      <w:b/>
      <w:sz w:val="24"/>
      <w:szCs w:val="20"/>
      <w:lang w:val="en-US" w:eastAsia="ar-SA"/>
    </w:rPr>
  </w:style>
  <w:style w:type="paragraph" w:styleId="Heading3">
    <w:name w:val="heading 3"/>
    <w:basedOn w:val="Normal"/>
    <w:next w:val="Normal"/>
    <w:qFormat/>
    <w:pPr>
      <w:keepNext/>
      <w:numPr>
        <w:ilvl w:val="2"/>
        <w:numId w:val="1"/>
      </w:numPr>
      <w:suppressAutoHyphens/>
      <w:overflowPunct w:val="0"/>
      <w:autoSpaceDE w:val="0"/>
      <w:textAlignment w:val="baseline"/>
      <w:outlineLvl w:val="2"/>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5z3">
    <w:name w:val="WW8Num5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cs="Times New Roman"/>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cs="Times New Roman"/>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St16z0">
    <w:name w:val="WW8NumSt16z0"/>
    <w:rPr>
      <w:rFonts w:ascii="Symbol" w:hAnsi="Symbol" w:cs="Symbol"/>
      <w:sz w:val="20"/>
    </w:rPr>
  </w:style>
  <w:style w:type="character" w:customStyle="1" w:styleId="WW-DefaultParagraphFont">
    <w:name w:val="WW-Default Paragraph Font"/>
  </w:style>
  <w:style w:type="character" w:customStyle="1" w:styleId="Heading1Char">
    <w:name w:val="Heading 1 Char"/>
    <w:rPr>
      <w:rFonts w:cs="Times New Roman"/>
      <w:b/>
      <w:sz w:val="28"/>
      <w:u w:val="single"/>
      <w:lang w:val="en-US"/>
    </w:rPr>
  </w:style>
  <w:style w:type="character" w:customStyle="1" w:styleId="Heading2Char">
    <w:name w:val="Heading 2 Char"/>
    <w:rPr>
      <w:rFonts w:cs="Times New Roman"/>
      <w:b/>
      <w:sz w:val="24"/>
      <w:lang w:val="en-US"/>
    </w:rPr>
  </w:style>
  <w:style w:type="character" w:customStyle="1" w:styleId="Heading3Char">
    <w:name w:val="Heading 3 Char"/>
    <w:rPr>
      <w:rFonts w:cs="Times New Roman"/>
      <w:sz w:val="24"/>
      <w:lang w:val="en-US"/>
    </w:rPr>
  </w:style>
  <w:style w:type="character" w:customStyle="1" w:styleId="BodyTextChar">
    <w:name w:val="Body Text Char"/>
    <w:rPr>
      <w:rFonts w:cs="Times New Roman"/>
      <w:sz w:val="24"/>
      <w:lang w:val="en-US"/>
    </w:rPr>
  </w:style>
  <w:style w:type="character" w:customStyle="1" w:styleId="HeaderChar">
    <w:name w:val="Header Char"/>
    <w:rPr>
      <w:rFonts w:cs="Times New Roman"/>
      <w:lang w:val="en-US"/>
    </w:rPr>
  </w:style>
  <w:style w:type="character" w:customStyle="1" w:styleId="FooterChar">
    <w:name w:val="Footer Char"/>
    <w:rPr>
      <w:rFonts w:cs="Times New Roman"/>
      <w:lang w:val="en-US"/>
    </w:rPr>
  </w:style>
  <w:style w:type="character" w:customStyle="1" w:styleId="BalloonTextChar">
    <w:name w:val="Balloon Text Char"/>
    <w:rPr>
      <w:rFonts w:ascii="Tahoma" w:hAnsi="Tahoma" w:cs="Tahoma"/>
      <w:sz w:val="16"/>
      <w:szCs w:val="16"/>
      <w:lang w:val="en-US"/>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WW8Num14z1">
    <w:name w:val="WW8Num14z1"/>
    <w:rPr>
      <w:rFonts w:ascii="OpenSymbol" w:hAnsi="OpenSymbol" w:cs="OpenSymbol"/>
    </w:rPr>
  </w:style>
  <w:style w:type="paragraph" w:customStyle="1" w:styleId="Heading">
    <w:name w:val="Heading"/>
    <w:basedOn w:val="Normal"/>
    <w:next w:val="BodyText"/>
    <w:pPr>
      <w:keepNext/>
      <w:suppressAutoHyphens/>
      <w:overflowPunct w:val="0"/>
      <w:autoSpaceDE w:val="0"/>
      <w:spacing w:before="240" w:after="120"/>
      <w:textAlignment w:val="baseline"/>
    </w:pPr>
    <w:rPr>
      <w:rFonts w:ascii="Arial" w:eastAsia="Arial Unicode MS" w:hAnsi="Arial" w:cs="Arial Unicode MS"/>
      <w:sz w:val="28"/>
      <w:szCs w:val="28"/>
      <w:lang w:val="en-US" w:eastAsia="ar-SA"/>
    </w:rPr>
  </w:style>
  <w:style w:type="paragraph" w:styleId="BodyText">
    <w:name w:val="Body Text"/>
    <w:basedOn w:val="Normal"/>
    <w:pPr>
      <w:suppressAutoHyphens/>
      <w:overflowPunct w:val="0"/>
      <w:autoSpaceDE w:val="0"/>
      <w:jc w:val="both"/>
      <w:textAlignment w:val="baseline"/>
    </w:pPr>
    <w:rPr>
      <w:rFonts w:ascii="Times New Roman" w:eastAsia="Times New Roman" w:hAnsi="Times New Roman" w:cs="Times New Roman"/>
      <w:sz w:val="24"/>
      <w:szCs w:val="20"/>
      <w:lang w:val="en-US" w:eastAsia="ar-SA"/>
    </w:rPr>
  </w:style>
  <w:style w:type="paragraph" w:styleId="List">
    <w:name w:val="List"/>
    <w:basedOn w:val="BodyText"/>
  </w:style>
  <w:style w:type="paragraph" w:styleId="Caption">
    <w:name w:val="caption"/>
    <w:basedOn w:val="Normal"/>
    <w:qFormat/>
    <w:pPr>
      <w:suppressLineNumbers/>
      <w:suppressAutoHyphens/>
      <w:overflowPunct w:val="0"/>
      <w:autoSpaceDE w:val="0"/>
      <w:spacing w:before="120" w:after="120"/>
      <w:textAlignment w:val="baseline"/>
    </w:pPr>
    <w:rPr>
      <w:rFonts w:ascii="Times New Roman" w:eastAsia="Times New Roman" w:hAnsi="Times New Roman" w:cs="Times New Roman"/>
      <w:i/>
      <w:iCs/>
      <w:sz w:val="24"/>
      <w:szCs w:val="24"/>
      <w:lang w:val="en-US" w:eastAsia="ar-SA"/>
    </w:rPr>
  </w:style>
  <w:style w:type="paragraph" w:customStyle="1" w:styleId="Index">
    <w:name w:val="Index"/>
    <w:basedOn w:val="Normal"/>
    <w:pPr>
      <w:suppressLineNumbers/>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Header">
    <w:name w:val="header"/>
    <w:basedOn w:val="Normal"/>
    <w:pPr>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Footer">
    <w:name w:val="footer"/>
    <w:basedOn w:val="Normal"/>
    <w:pPr>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BalloonText">
    <w:name w:val="Balloon Text"/>
    <w:basedOn w:val="Normal"/>
    <w:pPr>
      <w:suppressAutoHyphens/>
      <w:overflowPunct w:val="0"/>
      <w:autoSpaceDE w:val="0"/>
      <w:textAlignment w:val="baseline"/>
    </w:pPr>
    <w:rPr>
      <w:rFonts w:ascii="Tahoma" w:eastAsia="Times New Roman" w:hAnsi="Tahoma" w:cs="Tahoma"/>
      <w:sz w:val="16"/>
      <w:szCs w:val="16"/>
      <w:lang w:val="en-US" w:eastAsia="ar-SA"/>
    </w:rPr>
  </w:style>
  <w:style w:type="paragraph" w:styleId="ListParagraph">
    <w:name w:val="List Paragraph"/>
    <w:basedOn w:val="Normal"/>
    <w:qFormat/>
    <w:pPr>
      <w:suppressAutoHyphens/>
      <w:overflowPunct w:val="0"/>
      <w:autoSpaceDE w:val="0"/>
      <w:ind w:left="720"/>
      <w:textAlignment w:val="baseline"/>
    </w:pPr>
    <w:rPr>
      <w:rFonts w:ascii="Times New Roman" w:eastAsia="Times New Roman" w:hAnsi="Times New Roman" w:cs="Times New Roman"/>
      <w:sz w:val="20"/>
      <w:szCs w:val="20"/>
      <w:lang w:val="en-US" w:eastAsia="ar-SA"/>
    </w:rPr>
  </w:style>
  <w:style w:type="paragraph" w:styleId="CommentText">
    <w:name w:val="annotation text"/>
    <w:basedOn w:val="Normal"/>
    <w:pPr>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rPr>
      <w:b/>
      <w:bCs/>
    </w:rPr>
  </w:style>
  <w:style w:type="paragraph" w:customStyle="1" w:styleId="WW-Default">
    <w:name w:val="WW-Default"/>
    <w:pPr>
      <w:suppressAutoHyphens/>
      <w:autoSpaceDE w:val="0"/>
    </w:pPr>
    <w:rPr>
      <w:rFonts w:ascii="Tahoma" w:hAnsi="Tahoma" w:cs="Tahoma"/>
      <w:color w:val="000000"/>
      <w:sz w:val="24"/>
      <w:szCs w:val="24"/>
      <w:lang w:val="en-AU" w:eastAsia="ar-SA"/>
    </w:rPr>
  </w:style>
  <w:style w:type="paragraph" w:customStyle="1" w:styleId="Default">
    <w:name w:val="Default"/>
    <w:rsid w:val="00D25829"/>
    <w:pPr>
      <w:autoSpaceDE w:val="0"/>
      <w:autoSpaceDN w:val="0"/>
      <w:adjustRightInd w:val="0"/>
    </w:pPr>
    <w:rPr>
      <w:rFonts w:ascii="Ciutadella Rounded Regular" w:hAnsi="Ciutadella Rounded Regular" w:cs="Ciutadella Rounded Regular"/>
      <w:color w:val="000000"/>
      <w:sz w:val="24"/>
      <w:szCs w:val="24"/>
      <w:lang w:val="en-AU"/>
    </w:rPr>
  </w:style>
  <w:style w:type="paragraph" w:customStyle="1" w:styleId="Pa0">
    <w:name w:val="Pa0"/>
    <w:basedOn w:val="Default"/>
    <w:next w:val="Default"/>
    <w:uiPriority w:val="99"/>
    <w:rsid w:val="00D25829"/>
    <w:pPr>
      <w:spacing w:line="221" w:lineRule="atLeast"/>
    </w:pPr>
    <w:rPr>
      <w:rFonts w:cs="Times New Roman"/>
      <w:color w:val="auto"/>
    </w:rPr>
  </w:style>
  <w:style w:type="paragraph" w:customStyle="1" w:styleId="Pa11">
    <w:name w:val="Pa11"/>
    <w:basedOn w:val="Default"/>
    <w:next w:val="Default"/>
    <w:uiPriority w:val="99"/>
    <w:rsid w:val="0034649F"/>
    <w:pPr>
      <w:spacing w:line="261" w:lineRule="atLeast"/>
    </w:pPr>
    <w:rPr>
      <w:rFonts w:cs="Times New Roman"/>
      <w:color w:val="auto"/>
    </w:rPr>
  </w:style>
  <w:style w:type="character" w:customStyle="1" w:styleId="A2">
    <w:name w:val="A2"/>
    <w:uiPriority w:val="99"/>
    <w:rsid w:val="008934EA"/>
    <w:rPr>
      <w:rFonts w:cs="Ciutadella Rounded Regular"/>
      <w:color w:val="000000"/>
    </w:rPr>
  </w:style>
  <w:style w:type="character" w:customStyle="1" w:styleId="UnresolvedMention1">
    <w:name w:val="Unresolved Mention1"/>
    <w:basedOn w:val="DefaultParagraphFont"/>
    <w:uiPriority w:val="99"/>
    <w:semiHidden/>
    <w:unhideWhenUsed/>
    <w:rsid w:val="00AA055E"/>
    <w:rPr>
      <w:color w:val="605E5C"/>
      <w:shd w:val="clear" w:color="auto" w:fill="E1DFDD"/>
    </w:rPr>
  </w:style>
  <w:style w:type="character" w:styleId="FollowedHyperlink">
    <w:name w:val="FollowedHyperlink"/>
    <w:basedOn w:val="DefaultParagraphFont"/>
    <w:uiPriority w:val="99"/>
    <w:semiHidden/>
    <w:unhideWhenUsed/>
    <w:rsid w:val="00FB1FF7"/>
    <w:rPr>
      <w:color w:val="954F72" w:themeColor="followedHyperlink"/>
      <w:u w:val="single"/>
    </w:rPr>
  </w:style>
  <w:style w:type="paragraph" w:styleId="Revision">
    <w:name w:val="Revision"/>
    <w:hidden/>
    <w:uiPriority w:val="99"/>
    <w:semiHidden/>
    <w:rsid w:val="004B2A9D"/>
    <w:rPr>
      <w:lang w:eastAsia="ar-SA"/>
    </w:rPr>
  </w:style>
  <w:style w:type="character" w:customStyle="1" w:styleId="UnresolvedMention2">
    <w:name w:val="Unresolved Mention2"/>
    <w:basedOn w:val="DefaultParagraphFont"/>
    <w:uiPriority w:val="99"/>
    <w:semiHidden/>
    <w:unhideWhenUsed/>
    <w:rsid w:val="00731F5A"/>
    <w:rPr>
      <w:color w:val="605E5C"/>
      <w:shd w:val="clear" w:color="auto" w:fill="E1DFDD"/>
    </w:rPr>
  </w:style>
  <w:style w:type="character" w:customStyle="1" w:styleId="UnresolvedMention3">
    <w:name w:val="Unresolved Mention3"/>
    <w:basedOn w:val="DefaultParagraphFont"/>
    <w:uiPriority w:val="99"/>
    <w:semiHidden/>
    <w:unhideWhenUsed/>
    <w:rsid w:val="00405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4467">
      <w:bodyDiv w:val="1"/>
      <w:marLeft w:val="0"/>
      <w:marRight w:val="0"/>
      <w:marTop w:val="0"/>
      <w:marBottom w:val="0"/>
      <w:divBdr>
        <w:top w:val="none" w:sz="0" w:space="0" w:color="auto"/>
        <w:left w:val="none" w:sz="0" w:space="0" w:color="auto"/>
        <w:bottom w:val="none" w:sz="0" w:space="0" w:color="auto"/>
        <w:right w:val="none" w:sz="0" w:space="0" w:color="auto"/>
      </w:divBdr>
    </w:div>
    <w:div w:id="17244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direct.gov.au/coronavirus" TargetMode="External"/><Relationship Id="rId13" Type="http://schemas.openxmlformats.org/officeDocument/2006/relationships/hyperlink" Target="https://education.us17.list-manage.com/track/click?u=e11e7c8d748ec85b8de00986c&amp;id=c896b8e4ac&amp;e=7bcb148b6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direct.gov.au/coronavir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althdirect.gov.au/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direct.gov.au/coronavirus" TargetMode="External"/><Relationship Id="rId5" Type="http://schemas.openxmlformats.org/officeDocument/2006/relationships/webSettings" Target="webSettings.xml"/><Relationship Id="rId15" Type="http://schemas.openxmlformats.org/officeDocument/2006/relationships/hyperlink" Target="https://www.healthdirect.gov.au/coronavirus" TargetMode="External"/><Relationship Id="rId10" Type="http://schemas.openxmlformats.org/officeDocument/2006/relationships/hyperlink" Target="https://www.healthdirect.gov.au/c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direct.gov.au/coronavirus" TargetMode="External"/><Relationship Id="rId14" Type="http://schemas.openxmlformats.org/officeDocument/2006/relationships/hyperlink" Target="mailto:CCSAssessmentsNSWACT@des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BC81-F89B-654E-A1B3-6FCEF849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HOURS AND ATTENDANCE</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AND ATTENDANCE</dc:title>
  <dc:creator>Osborne Computers Australia</dc:creator>
  <cp:lastModifiedBy>Director (Styles Street Children's Comunity Long Daycare Center)</cp:lastModifiedBy>
  <cp:revision>2</cp:revision>
  <cp:lastPrinted>2021-07-20T02:11:00Z</cp:lastPrinted>
  <dcterms:created xsi:type="dcterms:W3CDTF">2021-09-07T06:04:00Z</dcterms:created>
  <dcterms:modified xsi:type="dcterms:W3CDTF">2021-09-07T06:04:00Z</dcterms:modified>
</cp:coreProperties>
</file>